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6AA21" w14:textId="77777777" w:rsidR="00F44AD5" w:rsidRPr="00970467" w:rsidRDefault="00272772" w:rsidP="00970467">
      <w:pPr>
        <w:pStyle w:val="Prrafodelista"/>
        <w:numPr>
          <w:ilvl w:val="0"/>
          <w:numId w:val="6"/>
        </w:numPr>
        <w:ind w:left="1134" w:right="850"/>
        <w:jc w:val="both"/>
        <w:rPr>
          <w:rFonts w:cs="Arial"/>
          <w:b/>
          <w:szCs w:val="20"/>
        </w:rPr>
      </w:pPr>
      <w:bookmarkStart w:id="0" w:name="_GoBack"/>
      <w:bookmarkEnd w:id="0"/>
      <w:r w:rsidRPr="00970467">
        <w:rPr>
          <w:rFonts w:cs="Arial"/>
          <w:b/>
          <w:noProof/>
          <w:szCs w:val="20"/>
          <w:lang w:val="es-CO"/>
        </w:rPr>
        <mc:AlternateContent>
          <mc:Choice Requires="wps">
            <w:drawing>
              <wp:anchor distT="0" distB="0" distL="114300" distR="114300" simplePos="0" relativeHeight="251658240" behindDoc="0" locked="0" layoutInCell="1" allowOverlap="1" wp14:anchorId="5DBA5973" wp14:editId="5106745B">
                <wp:simplePos x="0" y="0"/>
                <wp:positionH relativeFrom="column">
                  <wp:posOffset>405765</wp:posOffset>
                </wp:positionH>
                <wp:positionV relativeFrom="paragraph">
                  <wp:posOffset>9530715</wp:posOffset>
                </wp:positionV>
                <wp:extent cx="6682740" cy="989965"/>
                <wp:effectExtent l="0" t="0" r="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272772" w:rsidRPr="00932F25" w14:paraId="77AD53AB" w14:textId="77777777" w:rsidTr="00932F25">
                              <w:tc>
                                <w:tcPr>
                                  <w:tcW w:w="2093" w:type="dxa"/>
                                  <w:gridSpan w:val="2"/>
                                  <w:shd w:val="clear" w:color="auto" w:fill="auto"/>
                                  <w:vAlign w:val="center"/>
                                </w:tcPr>
                                <w:p w14:paraId="23F87CBA"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Fecha de Creación</w:t>
                                  </w:r>
                                </w:p>
                              </w:tc>
                              <w:tc>
                                <w:tcPr>
                                  <w:tcW w:w="3545" w:type="dxa"/>
                                  <w:shd w:val="clear" w:color="auto" w:fill="auto"/>
                                  <w:vAlign w:val="center"/>
                                </w:tcPr>
                                <w:p w14:paraId="0ED5BCF2"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Elaborado por:</w:t>
                                  </w:r>
                                </w:p>
                              </w:tc>
                              <w:tc>
                                <w:tcPr>
                                  <w:tcW w:w="3543" w:type="dxa"/>
                                  <w:gridSpan w:val="2"/>
                                  <w:shd w:val="clear" w:color="auto" w:fill="auto"/>
                                  <w:vAlign w:val="center"/>
                                </w:tcPr>
                                <w:p w14:paraId="38BE4D6E"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Revisado por:</w:t>
                                  </w:r>
                                </w:p>
                              </w:tc>
                            </w:tr>
                            <w:tr w:rsidR="00272772" w:rsidRPr="00932F25" w14:paraId="24C337F0" w14:textId="77777777" w:rsidTr="00932F25">
                              <w:tc>
                                <w:tcPr>
                                  <w:tcW w:w="2093" w:type="dxa"/>
                                  <w:gridSpan w:val="2"/>
                                  <w:vAlign w:val="center"/>
                                </w:tcPr>
                                <w:p w14:paraId="4F6FB7BD" w14:textId="77777777" w:rsidR="00272772" w:rsidRPr="00932F25" w:rsidRDefault="00272772" w:rsidP="00932F25">
                                  <w:pPr>
                                    <w:tabs>
                                      <w:tab w:val="center" w:pos="4252"/>
                                      <w:tab w:val="right" w:pos="8504"/>
                                    </w:tabs>
                                    <w:jc w:val="center"/>
                                    <w:rPr>
                                      <w:rFonts w:cs="Arial"/>
                                      <w:szCs w:val="20"/>
                                    </w:rPr>
                                  </w:pPr>
                                  <w:r>
                                    <w:rPr>
                                      <w:rFonts w:cs="Arial"/>
                                      <w:szCs w:val="20"/>
                                    </w:rPr>
                                    <w:t>2009-09-04</w:t>
                                  </w:r>
                                </w:p>
                              </w:tc>
                              <w:tc>
                                <w:tcPr>
                                  <w:tcW w:w="3545" w:type="dxa"/>
                                  <w:vAlign w:val="center"/>
                                </w:tcPr>
                                <w:p w14:paraId="0BE8A7CD" w14:textId="77777777" w:rsidR="00272772" w:rsidRPr="00932F25" w:rsidRDefault="00272772" w:rsidP="00932F25">
                                  <w:pPr>
                                    <w:suppressAutoHyphens w:val="0"/>
                                    <w:overflowPunct/>
                                    <w:autoSpaceDE/>
                                    <w:jc w:val="center"/>
                                    <w:textAlignment w:val="auto"/>
                                    <w:rPr>
                                      <w:rFonts w:eastAsiaTheme="minorHAnsi" w:cs="Arial"/>
                                      <w:szCs w:val="20"/>
                                      <w:lang w:val="es-CO" w:eastAsia="en-US"/>
                                    </w:rPr>
                                  </w:pPr>
                                  <w:r>
                                    <w:rPr>
                                      <w:rFonts w:cs="Arial"/>
                                      <w:szCs w:val="20"/>
                                    </w:rPr>
                                    <w:t>Analista de Diseño y Desarrollo</w:t>
                                  </w:r>
                                </w:p>
                              </w:tc>
                              <w:tc>
                                <w:tcPr>
                                  <w:tcW w:w="3543" w:type="dxa"/>
                                  <w:gridSpan w:val="2"/>
                                  <w:vAlign w:val="center"/>
                                </w:tcPr>
                                <w:p w14:paraId="777A2AA7" w14:textId="77777777" w:rsidR="00272772" w:rsidRPr="00932F25" w:rsidRDefault="00272772" w:rsidP="00932F25">
                                  <w:pPr>
                                    <w:tabs>
                                      <w:tab w:val="center" w:pos="4252"/>
                                      <w:tab w:val="right" w:pos="8504"/>
                                    </w:tabs>
                                    <w:jc w:val="center"/>
                                    <w:rPr>
                                      <w:rFonts w:cs="Arial"/>
                                      <w:szCs w:val="20"/>
                                    </w:rPr>
                                  </w:pPr>
                                  <w:r>
                                    <w:rPr>
                                      <w:rFonts w:cs="Arial"/>
                                      <w:szCs w:val="20"/>
                                    </w:rPr>
                                    <w:t>Directora Técnica DM</w:t>
                                  </w:r>
                                </w:p>
                              </w:tc>
                            </w:tr>
                            <w:tr w:rsidR="00272772" w:rsidRPr="00932F25" w14:paraId="1E09F606" w14:textId="77777777" w:rsidTr="00932F25">
                              <w:tc>
                                <w:tcPr>
                                  <w:tcW w:w="816" w:type="dxa"/>
                                  <w:vAlign w:val="center"/>
                                </w:tcPr>
                                <w:p w14:paraId="7045C1FC"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Clase</w:t>
                                  </w:r>
                                </w:p>
                              </w:tc>
                              <w:tc>
                                <w:tcPr>
                                  <w:tcW w:w="1277" w:type="dxa"/>
                                  <w:vAlign w:val="center"/>
                                </w:tcPr>
                                <w:p w14:paraId="3F2FCB8B"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Página</w:t>
                                  </w:r>
                                </w:p>
                              </w:tc>
                              <w:tc>
                                <w:tcPr>
                                  <w:tcW w:w="3545" w:type="dxa"/>
                                  <w:vAlign w:val="center"/>
                                </w:tcPr>
                                <w:p w14:paraId="27A07C06"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Aprobado por:</w:t>
                                  </w:r>
                                </w:p>
                              </w:tc>
                              <w:tc>
                                <w:tcPr>
                                  <w:tcW w:w="2472" w:type="dxa"/>
                                  <w:vAlign w:val="center"/>
                                </w:tcPr>
                                <w:p w14:paraId="52C2B491"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Fecha de Actualización</w:t>
                                  </w:r>
                                </w:p>
                              </w:tc>
                              <w:tc>
                                <w:tcPr>
                                  <w:tcW w:w="1071" w:type="dxa"/>
                                  <w:vAlign w:val="center"/>
                                </w:tcPr>
                                <w:p w14:paraId="1295F5F8"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Versión</w:t>
                                  </w:r>
                                </w:p>
                              </w:tc>
                            </w:tr>
                            <w:tr w:rsidR="00272772" w:rsidRPr="00932F25" w14:paraId="0ABB3F05" w14:textId="77777777" w:rsidTr="00932F25">
                              <w:tc>
                                <w:tcPr>
                                  <w:tcW w:w="816" w:type="dxa"/>
                                  <w:vAlign w:val="center"/>
                                </w:tcPr>
                                <w:p w14:paraId="7F30103A" w14:textId="77777777" w:rsidR="00272772" w:rsidRPr="00932F25" w:rsidRDefault="00272772" w:rsidP="00932F25">
                                  <w:pPr>
                                    <w:tabs>
                                      <w:tab w:val="center" w:pos="4252"/>
                                      <w:tab w:val="right" w:pos="8504"/>
                                    </w:tabs>
                                    <w:jc w:val="center"/>
                                    <w:rPr>
                                      <w:rFonts w:cs="Arial"/>
                                      <w:szCs w:val="20"/>
                                    </w:rPr>
                                  </w:pPr>
                                  <w:r>
                                    <w:rPr>
                                      <w:rFonts w:cs="Arial"/>
                                      <w:szCs w:val="20"/>
                                    </w:rPr>
                                    <w:t>E</w:t>
                                  </w:r>
                                </w:p>
                              </w:tc>
                              <w:tc>
                                <w:tcPr>
                                  <w:tcW w:w="1277" w:type="dxa"/>
                                  <w:vAlign w:val="center"/>
                                </w:tcPr>
                                <w:sdt>
                                  <w:sdtPr>
                                    <w:rPr>
                                      <w:lang w:val="es-ES"/>
                                    </w:rPr>
                                    <w:id w:val="-534734463"/>
                                    <w:docPartObj>
                                      <w:docPartGallery w:val="Page Numbers (Top of Page)"/>
                                      <w:docPartUnique/>
                                    </w:docPartObj>
                                  </w:sdtPr>
                                  <w:sdtEndPr/>
                                  <w:sdtContent>
                                    <w:p w14:paraId="71EB8F48" w14:textId="650D5AD6" w:rsidR="00272772" w:rsidRPr="00932F25" w:rsidRDefault="00272772" w:rsidP="00932F25">
                                      <w:pPr>
                                        <w:jc w:val="center"/>
                                        <w:rPr>
                                          <w:lang w:val="es-ES"/>
                                        </w:rPr>
                                      </w:pPr>
                                      <w:r w:rsidRPr="00932F25">
                                        <w:rPr>
                                          <w:lang w:val="es-ES"/>
                                        </w:rPr>
                                        <w:fldChar w:fldCharType="begin"/>
                                      </w:r>
                                      <w:r w:rsidRPr="00932F25">
                                        <w:rPr>
                                          <w:lang w:val="es-ES"/>
                                        </w:rPr>
                                        <w:instrText xml:space="preserve"> PAGE </w:instrText>
                                      </w:r>
                                      <w:r w:rsidRPr="00932F25">
                                        <w:rPr>
                                          <w:lang w:val="es-ES"/>
                                        </w:rPr>
                                        <w:fldChar w:fldCharType="separate"/>
                                      </w:r>
                                      <w:r w:rsidR="00A148F4">
                                        <w:rPr>
                                          <w:noProof/>
                                          <w:lang w:val="es-ES"/>
                                        </w:rPr>
                                        <w:t>1</w:t>
                                      </w:r>
                                      <w:r w:rsidRPr="00932F25">
                                        <w:rPr>
                                          <w:lang w:val="es-ES"/>
                                        </w:rPr>
                                        <w:fldChar w:fldCharType="end"/>
                                      </w:r>
                                      <w:r w:rsidRPr="00932F25">
                                        <w:rPr>
                                          <w:lang w:val="es-ES"/>
                                        </w:rPr>
                                        <w:t xml:space="preserve"> de </w:t>
                                      </w:r>
                                      <w:r w:rsidRPr="00932F25">
                                        <w:rPr>
                                          <w:lang w:val="es-ES"/>
                                        </w:rPr>
                                        <w:fldChar w:fldCharType="begin"/>
                                      </w:r>
                                      <w:r w:rsidRPr="00932F25">
                                        <w:rPr>
                                          <w:lang w:val="es-ES"/>
                                        </w:rPr>
                                        <w:instrText xml:space="preserve"> NUMPAGES  </w:instrText>
                                      </w:r>
                                      <w:r w:rsidRPr="00932F25">
                                        <w:rPr>
                                          <w:lang w:val="es-ES"/>
                                        </w:rPr>
                                        <w:fldChar w:fldCharType="separate"/>
                                      </w:r>
                                      <w:r>
                                        <w:rPr>
                                          <w:noProof/>
                                          <w:lang w:val="es-ES"/>
                                        </w:rPr>
                                        <w:t>4</w:t>
                                      </w:r>
                                      <w:r w:rsidRPr="00932F25">
                                        <w:rPr>
                                          <w:lang w:val="es-ES"/>
                                        </w:rPr>
                                        <w:fldChar w:fldCharType="end"/>
                                      </w:r>
                                    </w:p>
                                  </w:sdtContent>
                                </w:sdt>
                              </w:tc>
                              <w:tc>
                                <w:tcPr>
                                  <w:tcW w:w="3545" w:type="dxa"/>
                                  <w:vAlign w:val="center"/>
                                </w:tcPr>
                                <w:p w14:paraId="74E4B411" w14:textId="77777777" w:rsidR="00272772" w:rsidRPr="00932F25" w:rsidRDefault="00272772" w:rsidP="00932F25">
                                  <w:pPr>
                                    <w:tabs>
                                      <w:tab w:val="center" w:pos="4252"/>
                                      <w:tab w:val="right" w:pos="8504"/>
                                    </w:tabs>
                                    <w:jc w:val="center"/>
                                    <w:rPr>
                                      <w:rFonts w:cs="Arial"/>
                                      <w:szCs w:val="20"/>
                                    </w:rPr>
                                  </w:pPr>
                                  <w:r>
                                    <w:rPr>
                                      <w:rFonts w:cs="Arial"/>
                                      <w:szCs w:val="20"/>
                                    </w:rPr>
                                    <w:t>Directora Técnica DM</w:t>
                                  </w:r>
                                </w:p>
                              </w:tc>
                              <w:tc>
                                <w:tcPr>
                                  <w:tcW w:w="2472" w:type="dxa"/>
                                  <w:vAlign w:val="center"/>
                                </w:tcPr>
                                <w:p w14:paraId="04DCD436" w14:textId="77777777" w:rsidR="00272772" w:rsidRPr="00932F25" w:rsidRDefault="00272772" w:rsidP="00932F25">
                                  <w:pPr>
                                    <w:tabs>
                                      <w:tab w:val="center" w:pos="4252"/>
                                      <w:tab w:val="right" w:pos="8504"/>
                                    </w:tabs>
                                    <w:jc w:val="center"/>
                                    <w:rPr>
                                      <w:rFonts w:cs="Arial"/>
                                      <w:szCs w:val="20"/>
                                    </w:rPr>
                                  </w:pPr>
                                  <w:r>
                                    <w:rPr>
                                      <w:rFonts w:cs="Arial"/>
                                      <w:szCs w:val="20"/>
                                    </w:rPr>
                                    <w:t>2017-10-03</w:t>
                                  </w:r>
                                </w:p>
                              </w:tc>
                              <w:tc>
                                <w:tcPr>
                                  <w:tcW w:w="1071" w:type="dxa"/>
                                  <w:vAlign w:val="center"/>
                                </w:tcPr>
                                <w:p w14:paraId="26C5BB9D" w14:textId="77777777" w:rsidR="00272772" w:rsidRPr="00932F25" w:rsidRDefault="00272772" w:rsidP="00932F25">
                                  <w:pPr>
                                    <w:tabs>
                                      <w:tab w:val="center" w:pos="4252"/>
                                      <w:tab w:val="right" w:pos="8504"/>
                                    </w:tabs>
                                    <w:jc w:val="center"/>
                                    <w:rPr>
                                      <w:rFonts w:cs="Arial"/>
                                      <w:szCs w:val="20"/>
                                    </w:rPr>
                                  </w:pPr>
                                  <w:r>
                                    <w:rPr>
                                      <w:rFonts w:cs="Arial"/>
                                      <w:szCs w:val="20"/>
                                    </w:rPr>
                                    <w:t>05</w:t>
                                  </w:r>
                                </w:p>
                              </w:tc>
                            </w:tr>
                          </w:tbl>
                          <w:p w14:paraId="4C6D5325" w14:textId="77777777" w:rsidR="00272772" w:rsidRPr="00932F25" w:rsidRDefault="00272772" w:rsidP="00932F25">
                            <w:pPr>
                              <w:rPr>
                                <w:rFonts w:cs="Arial"/>
                                <w:szCs w:val="20"/>
                              </w:rPr>
                            </w:pPr>
                            <w:r>
                              <w:rPr>
                                <w:rFonts w:cs="Arial"/>
                                <w:szCs w:val="20"/>
                              </w:rPr>
                              <w:t>DOCUMENTO DE REFERENCIAVERSIÓN: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A5973" id="_x0000_t202" coordsize="21600,21600" o:spt="202" path="m,l,21600r21600,l21600,xe">
                <v:stroke joinstyle="miter"/>
                <v:path gradientshapeok="t" o:connecttype="rect"/>
              </v:shapetype>
              <v:shape id="Cuadro de texto 1" o:spid="_x0000_s1026" type="#_x0000_t202" style="position:absolute;left:0;text-align:left;margin-left:31.95pt;margin-top:750.45pt;width:526.2pt;height:7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" filled="f" stroked="f">
                <v:textbox>
                  <w:txbxContent>
                    <w:tbl>
                      <w:tblPr>
                        <w:tblW w:w="918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272772" w:rsidRPr="00932F25" w14:paraId="77AD53AB" w14:textId="77777777" w:rsidTr="00932F25">
                        <w:tc>
                          <w:tcPr>
                            <w:tcW w:w="2093" w:type="dxa"/>
                            <w:gridSpan w:val="2"/>
                            <w:shd w:val="clear" w:color="auto" w:fill="auto"/>
                            <w:vAlign w:val="center"/>
                          </w:tcPr>
                          <w:p w14:paraId="23F87CBA"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Fecha de Creación</w:t>
                            </w:r>
                          </w:p>
                        </w:tc>
                        <w:tc>
                          <w:tcPr>
                            <w:tcW w:w="3545" w:type="dxa"/>
                            <w:shd w:val="clear" w:color="auto" w:fill="auto"/>
                            <w:vAlign w:val="center"/>
                          </w:tcPr>
                          <w:p w14:paraId="0ED5BCF2"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Elaborado por:</w:t>
                            </w:r>
                          </w:p>
                        </w:tc>
                        <w:tc>
                          <w:tcPr>
                            <w:tcW w:w="3543" w:type="dxa"/>
                            <w:gridSpan w:val="2"/>
                            <w:shd w:val="clear" w:color="auto" w:fill="auto"/>
                            <w:vAlign w:val="center"/>
                          </w:tcPr>
                          <w:p w14:paraId="38BE4D6E"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Revisado por:</w:t>
                            </w:r>
                          </w:p>
                        </w:tc>
                      </w:tr>
                      <w:tr w:rsidR="00272772" w:rsidRPr="00932F25" w14:paraId="24C337F0" w14:textId="77777777" w:rsidTr="00932F25">
                        <w:tc>
                          <w:tcPr>
                            <w:tcW w:w="2093" w:type="dxa"/>
                            <w:gridSpan w:val="2"/>
                            <w:vAlign w:val="center"/>
                          </w:tcPr>
                          <w:p w14:paraId="4F6FB7BD" w14:textId="77777777" w:rsidR="00272772" w:rsidRPr="00932F25" w:rsidRDefault="00272772" w:rsidP="00932F25">
                            <w:pPr>
                              <w:tabs>
                                <w:tab w:val="center" w:pos="4252"/>
                                <w:tab w:val="right" w:pos="8504"/>
                              </w:tabs>
                              <w:jc w:val="center"/>
                              <w:rPr>
                                <w:rFonts w:cs="Arial"/>
                                <w:szCs w:val="20"/>
                              </w:rPr>
                            </w:pPr>
                            <w:r>
                              <w:rPr>
                                <w:rFonts w:cs="Arial"/>
                                <w:szCs w:val="20"/>
                              </w:rPr>
                              <w:t>2009-09-04</w:t>
                            </w:r>
                          </w:p>
                        </w:tc>
                        <w:tc>
                          <w:tcPr>
                            <w:tcW w:w="3545" w:type="dxa"/>
                            <w:vAlign w:val="center"/>
                          </w:tcPr>
                          <w:p w14:paraId="0BE8A7CD" w14:textId="77777777" w:rsidR="00272772" w:rsidRPr="00932F25" w:rsidRDefault="00272772" w:rsidP="00932F25">
                            <w:pPr>
                              <w:suppressAutoHyphens w:val="0"/>
                              <w:overflowPunct/>
                              <w:autoSpaceDE/>
                              <w:jc w:val="center"/>
                              <w:textAlignment w:val="auto"/>
                              <w:rPr>
                                <w:rFonts w:eastAsiaTheme="minorHAnsi" w:cs="Arial"/>
                                <w:szCs w:val="20"/>
                                <w:lang w:val="es-CO" w:eastAsia="en-US"/>
                              </w:rPr>
                            </w:pPr>
                            <w:r>
                              <w:rPr>
                                <w:rFonts w:cs="Arial"/>
                                <w:szCs w:val="20"/>
                              </w:rPr>
                              <w:t>Analista de Diseño y Desarrollo</w:t>
                            </w:r>
                          </w:p>
                        </w:tc>
                        <w:tc>
                          <w:tcPr>
                            <w:tcW w:w="3543" w:type="dxa"/>
                            <w:gridSpan w:val="2"/>
                            <w:vAlign w:val="center"/>
                          </w:tcPr>
                          <w:p w14:paraId="777A2AA7" w14:textId="77777777" w:rsidR="00272772" w:rsidRPr="00932F25" w:rsidRDefault="00272772" w:rsidP="00932F25">
                            <w:pPr>
                              <w:tabs>
                                <w:tab w:val="center" w:pos="4252"/>
                                <w:tab w:val="right" w:pos="8504"/>
                              </w:tabs>
                              <w:jc w:val="center"/>
                              <w:rPr>
                                <w:rFonts w:cs="Arial"/>
                                <w:szCs w:val="20"/>
                              </w:rPr>
                            </w:pPr>
                            <w:r>
                              <w:rPr>
                                <w:rFonts w:cs="Arial"/>
                                <w:szCs w:val="20"/>
                              </w:rPr>
                              <w:t>Directora Técnica DM</w:t>
                            </w:r>
                          </w:p>
                        </w:tc>
                      </w:tr>
                      <w:tr w:rsidR="00272772" w:rsidRPr="00932F25" w14:paraId="1E09F606" w14:textId="77777777" w:rsidTr="00932F25">
                        <w:tc>
                          <w:tcPr>
                            <w:tcW w:w="816" w:type="dxa"/>
                            <w:vAlign w:val="center"/>
                          </w:tcPr>
                          <w:p w14:paraId="7045C1FC"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Clase</w:t>
                            </w:r>
                          </w:p>
                        </w:tc>
                        <w:tc>
                          <w:tcPr>
                            <w:tcW w:w="1277" w:type="dxa"/>
                            <w:vAlign w:val="center"/>
                          </w:tcPr>
                          <w:p w14:paraId="3F2FCB8B"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Página</w:t>
                            </w:r>
                          </w:p>
                        </w:tc>
                        <w:tc>
                          <w:tcPr>
                            <w:tcW w:w="3545" w:type="dxa"/>
                            <w:vAlign w:val="center"/>
                          </w:tcPr>
                          <w:p w14:paraId="27A07C06"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Aprobado por:</w:t>
                            </w:r>
                          </w:p>
                        </w:tc>
                        <w:tc>
                          <w:tcPr>
                            <w:tcW w:w="2472" w:type="dxa"/>
                            <w:vAlign w:val="center"/>
                          </w:tcPr>
                          <w:p w14:paraId="52C2B491"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Fecha de Actualización</w:t>
                            </w:r>
                          </w:p>
                        </w:tc>
                        <w:tc>
                          <w:tcPr>
                            <w:tcW w:w="1071" w:type="dxa"/>
                            <w:vAlign w:val="center"/>
                          </w:tcPr>
                          <w:p w14:paraId="1295F5F8" w14:textId="77777777" w:rsidR="00272772" w:rsidRPr="00932F25" w:rsidRDefault="00272772" w:rsidP="00932F25">
                            <w:pPr>
                              <w:tabs>
                                <w:tab w:val="center" w:pos="4252"/>
                                <w:tab w:val="right" w:pos="8504"/>
                              </w:tabs>
                              <w:jc w:val="center"/>
                              <w:rPr>
                                <w:rFonts w:cs="Arial"/>
                                <w:b/>
                                <w:szCs w:val="20"/>
                              </w:rPr>
                            </w:pPr>
                            <w:r w:rsidRPr="00932F25">
                              <w:rPr>
                                <w:rFonts w:cs="Arial"/>
                                <w:b/>
                                <w:szCs w:val="20"/>
                              </w:rPr>
                              <w:t>Versión</w:t>
                            </w:r>
                          </w:p>
                        </w:tc>
                      </w:tr>
                      <w:tr w:rsidR="00272772" w:rsidRPr="00932F25" w14:paraId="0ABB3F05" w14:textId="77777777" w:rsidTr="00932F25">
                        <w:tc>
                          <w:tcPr>
                            <w:tcW w:w="816" w:type="dxa"/>
                            <w:vAlign w:val="center"/>
                          </w:tcPr>
                          <w:p w14:paraId="7F30103A" w14:textId="77777777" w:rsidR="00272772" w:rsidRPr="00932F25" w:rsidRDefault="00272772" w:rsidP="00932F25">
                            <w:pPr>
                              <w:tabs>
                                <w:tab w:val="center" w:pos="4252"/>
                                <w:tab w:val="right" w:pos="8504"/>
                              </w:tabs>
                              <w:jc w:val="center"/>
                              <w:rPr>
                                <w:rFonts w:cs="Arial"/>
                                <w:szCs w:val="20"/>
                              </w:rPr>
                            </w:pPr>
                            <w:r>
                              <w:rPr>
                                <w:rFonts w:cs="Arial"/>
                                <w:szCs w:val="20"/>
                              </w:rPr>
                              <w:t>E</w:t>
                            </w:r>
                          </w:p>
                        </w:tc>
                        <w:tc>
                          <w:tcPr>
                            <w:tcW w:w="1277" w:type="dxa"/>
                            <w:vAlign w:val="center"/>
                          </w:tcPr>
                          <w:sdt>
                            <w:sdtPr>
                              <w:rPr>
                                <w:lang w:val="es-ES"/>
                              </w:rPr>
                              <w:id w:val="-534734463"/>
                              <w:docPartObj>
                                <w:docPartGallery w:val="Page Numbers (Top of Page)"/>
                                <w:docPartUnique/>
                              </w:docPartObj>
                            </w:sdtPr>
                            <w:sdtEndPr/>
                            <w:sdtContent>
                              <w:p w14:paraId="71EB8F48" w14:textId="650D5AD6" w:rsidR="00272772" w:rsidRPr="00932F25" w:rsidRDefault="00272772" w:rsidP="00932F25">
                                <w:pPr>
                                  <w:jc w:val="center"/>
                                  <w:rPr>
                                    <w:lang w:val="es-ES"/>
                                  </w:rPr>
                                </w:pPr>
                                <w:r w:rsidRPr="00932F25">
                                  <w:rPr>
                                    <w:lang w:val="es-ES"/>
                                  </w:rPr>
                                  <w:fldChar w:fldCharType="begin"/>
                                </w:r>
                                <w:r w:rsidRPr="00932F25">
                                  <w:rPr>
                                    <w:lang w:val="es-ES"/>
                                  </w:rPr>
                                  <w:instrText xml:space="preserve"> PAGE </w:instrText>
                                </w:r>
                                <w:r w:rsidRPr="00932F25">
                                  <w:rPr>
                                    <w:lang w:val="es-ES"/>
                                  </w:rPr>
                                  <w:fldChar w:fldCharType="separate"/>
                                </w:r>
                                <w:r w:rsidR="00A148F4">
                                  <w:rPr>
                                    <w:noProof/>
                                    <w:lang w:val="es-ES"/>
                                  </w:rPr>
                                  <w:t>1</w:t>
                                </w:r>
                                <w:r w:rsidRPr="00932F25">
                                  <w:rPr>
                                    <w:lang w:val="es-ES"/>
                                  </w:rPr>
                                  <w:fldChar w:fldCharType="end"/>
                                </w:r>
                                <w:r w:rsidRPr="00932F25">
                                  <w:rPr>
                                    <w:lang w:val="es-ES"/>
                                  </w:rPr>
                                  <w:t xml:space="preserve"> de </w:t>
                                </w:r>
                                <w:r w:rsidRPr="00932F25">
                                  <w:rPr>
                                    <w:lang w:val="es-ES"/>
                                  </w:rPr>
                                  <w:fldChar w:fldCharType="begin"/>
                                </w:r>
                                <w:r w:rsidRPr="00932F25">
                                  <w:rPr>
                                    <w:lang w:val="es-ES"/>
                                  </w:rPr>
                                  <w:instrText xml:space="preserve"> NUMPAGES  </w:instrText>
                                </w:r>
                                <w:r w:rsidRPr="00932F25">
                                  <w:rPr>
                                    <w:lang w:val="es-ES"/>
                                  </w:rPr>
                                  <w:fldChar w:fldCharType="separate"/>
                                </w:r>
                                <w:r>
                                  <w:rPr>
                                    <w:noProof/>
                                    <w:lang w:val="es-ES"/>
                                  </w:rPr>
                                  <w:t>4</w:t>
                                </w:r>
                                <w:r w:rsidRPr="00932F25">
                                  <w:rPr>
                                    <w:lang w:val="es-ES"/>
                                  </w:rPr>
                                  <w:fldChar w:fldCharType="end"/>
                                </w:r>
                              </w:p>
                            </w:sdtContent>
                          </w:sdt>
                        </w:tc>
                        <w:tc>
                          <w:tcPr>
                            <w:tcW w:w="3545" w:type="dxa"/>
                            <w:vAlign w:val="center"/>
                          </w:tcPr>
                          <w:p w14:paraId="74E4B411" w14:textId="77777777" w:rsidR="00272772" w:rsidRPr="00932F25" w:rsidRDefault="00272772" w:rsidP="00932F25">
                            <w:pPr>
                              <w:tabs>
                                <w:tab w:val="center" w:pos="4252"/>
                                <w:tab w:val="right" w:pos="8504"/>
                              </w:tabs>
                              <w:jc w:val="center"/>
                              <w:rPr>
                                <w:rFonts w:cs="Arial"/>
                                <w:szCs w:val="20"/>
                              </w:rPr>
                            </w:pPr>
                            <w:r>
                              <w:rPr>
                                <w:rFonts w:cs="Arial"/>
                                <w:szCs w:val="20"/>
                              </w:rPr>
                              <w:t>Directora Técnica DM</w:t>
                            </w:r>
                          </w:p>
                        </w:tc>
                        <w:tc>
                          <w:tcPr>
                            <w:tcW w:w="2472" w:type="dxa"/>
                            <w:vAlign w:val="center"/>
                          </w:tcPr>
                          <w:p w14:paraId="04DCD436" w14:textId="77777777" w:rsidR="00272772" w:rsidRPr="00932F25" w:rsidRDefault="00272772" w:rsidP="00932F25">
                            <w:pPr>
                              <w:tabs>
                                <w:tab w:val="center" w:pos="4252"/>
                                <w:tab w:val="right" w:pos="8504"/>
                              </w:tabs>
                              <w:jc w:val="center"/>
                              <w:rPr>
                                <w:rFonts w:cs="Arial"/>
                                <w:szCs w:val="20"/>
                              </w:rPr>
                            </w:pPr>
                            <w:r>
                              <w:rPr>
                                <w:rFonts w:cs="Arial"/>
                                <w:szCs w:val="20"/>
                              </w:rPr>
                              <w:t>2017-10-03</w:t>
                            </w:r>
                          </w:p>
                        </w:tc>
                        <w:tc>
                          <w:tcPr>
                            <w:tcW w:w="1071" w:type="dxa"/>
                            <w:vAlign w:val="center"/>
                          </w:tcPr>
                          <w:p w14:paraId="26C5BB9D" w14:textId="77777777" w:rsidR="00272772" w:rsidRPr="00932F25" w:rsidRDefault="00272772" w:rsidP="00932F25">
                            <w:pPr>
                              <w:tabs>
                                <w:tab w:val="center" w:pos="4252"/>
                                <w:tab w:val="right" w:pos="8504"/>
                              </w:tabs>
                              <w:jc w:val="center"/>
                              <w:rPr>
                                <w:rFonts w:cs="Arial"/>
                                <w:szCs w:val="20"/>
                              </w:rPr>
                            </w:pPr>
                            <w:r>
                              <w:rPr>
                                <w:rFonts w:cs="Arial"/>
                                <w:szCs w:val="20"/>
                              </w:rPr>
                              <w:t>05</w:t>
                            </w:r>
                          </w:p>
                        </w:tc>
                      </w:tr>
                    </w:tbl>
                    <w:p w14:paraId="4C6D5325" w14:textId="77777777" w:rsidR="00272772" w:rsidRPr="00932F25" w:rsidRDefault="00272772" w:rsidP="00932F25">
                      <w:pPr>
                        <w:rPr>
                          <w:rFonts w:cs="Arial"/>
                          <w:szCs w:val="20"/>
                        </w:rPr>
                      </w:pPr>
                      <w:r>
                        <w:rPr>
                          <w:rFonts w:cs="Arial"/>
                          <w:szCs w:val="20"/>
                        </w:rPr>
                        <w:t>DOCUMENTO DE REFERENCIAVERSIÓN:</w:t>
                      </w:r>
                    </w:p>
                  </w:txbxContent>
                </v:textbox>
              </v:shape>
            </w:pict>
          </mc:Fallback>
        </mc:AlternateContent>
      </w:r>
      <w:r w:rsidR="004C7E4F" w:rsidRPr="00970467">
        <w:rPr>
          <w:rFonts w:cs="Arial"/>
          <w:b/>
          <w:szCs w:val="20"/>
        </w:rPr>
        <w:t>GENERALIDADES DEL PRODUCTO</w:t>
      </w:r>
    </w:p>
    <w:p w14:paraId="1CA95C4D" w14:textId="77777777" w:rsidR="004C7E4F" w:rsidRPr="00970467" w:rsidRDefault="004C7E4F" w:rsidP="00970467">
      <w:pPr>
        <w:ind w:right="850"/>
        <w:jc w:val="both"/>
        <w:rPr>
          <w:rFonts w:cs="Arial"/>
          <w:szCs w:val="20"/>
        </w:rPr>
      </w:pPr>
    </w:p>
    <w:p w14:paraId="38BE182F" w14:textId="0DB63E25" w:rsidR="00AC030C" w:rsidRPr="00970467" w:rsidRDefault="00AC030C" w:rsidP="00970467">
      <w:pPr>
        <w:ind w:left="709" w:right="992"/>
        <w:jc w:val="both"/>
        <w:rPr>
          <w:rFonts w:cs="Arial"/>
          <w:szCs w:val="20"/>
        </w:rPr>
      </w:pPr>
      <w:r w:rsidRPr="00970467">
        <w:rPr>
          <w:rFonts w:cs="Arial"/>
          <w:szCs w:val="20"/>
        </w:rPr>
        <w:t>Resina fotopolimerizable de baja viscosidad fabricada con materias primas de grado dental, adecuada para la fabricación modelos dentales con excelente precisión y definición, fieles al diseño digital. Los modelos impresos con la resina PORTUX 3D Model son ideales para todo tipo de restauraciones dentales. Este producto es compatible con impresoras de estereolitografía DLP con longitudes de onda de 385 y 405 nm</w:t>
      </w:r>
      <w:r w:rsidR="006B0BCE">
        <w:rPr>
          <w:rFonts w:cs="Arial"/>
          <w:szCs w:val="20"/>
        </w:rPr>
        <w:t>,</w:t>
      </w:r>
      <w:r w:rsidRPr="00970467">
        <w:rPr>
          <w:rFonts w:cs="Arial"/>
          <w:szCs w:val="20"/>
        </w:rPr>
        <w:t xml:space="preserve"> y estereolitografía LCD de luz monocromática de 405 nm.</w:t>
      </w:r>
    </w:p>
    <w:p w14:paraId="2846C52C" w14:textId="77777777" w:rsidR="004C7E4F" w:rsidRPr="00970467" w:rsidRDefault="004C7E4F" w:rsidP="00970467">
      <w:pPr>
        <w:ind w:right="850"/>
        <w:jc w:val="both"/>
        <w:rPr>
          <w:rFonts w:cs="Arial"/>
          <w:szCs w:val="20"/>
        </w:rPr>
      </w:pPr>
    </w:p>
    <w:p w14:paraId="3E070299" w14:textId="77777777" w:rsidR="004C7E4F" w:rsidRPr="00970467" w:rsidRDefault="004C7E4F" w:rsidP="00970467">
      <w:pPr>
        <w:ind w:right="850"/>
        <w:jc w:val="both"/>
        <w:rPr>
          <w:rFonts w:cs="Arial"/>
          <w:szCs w:val="20"/>
        </w:rPr>
      </w:pPr>
    </w:p>
    <w:p w14:paraId="2DFB8AB7" w14:textId="77777777" w:rsidR="004C7E4F" w:rsidRPr="00970467" w:rsidRDefault="004C7E4F" w:rsidP="00970467">
      <w:pPr>
        <w:pStyle w:val="Prrafodelista"/>
        <w:numPr>
          <w:ilvl w:val="0"/>
          <w:numId w:val="6"/>
        </w:numPr>
        <w:ind w:left="1134" w:right="850"/>
        <w:jc w:val="both"/>
        <w:rPr>
          <w:rFonts w:cs="Arial"/>
          <w:b/>
          <w:szCs w:val="20"/>
        </w:rPr>
      </w:pPr>
      <w:r w:rsidRPr="00970467">
        <w:rPr>
          <w:rFonts w:cs="Arial"/>
          <w:b/>
          <w:szCs w:val="20"/>
        </w:rPr>
        <w:t>INFORMACIÓN DE COMPOSICIÓN</w:t>
      </w:r>
    </w:p>
    <w:p w14:paraId="26054DDF" w14:textId="77777777" w:rsidR="004C7E4F" w:rsidRPr="00970467" w:rsidRDefault="004C7E4F" w:rsidP="00970467">
      <w:pPr>
        <w:ind w:right="850"/>
        <w:jc w:val="both"/>
        <w:rPr>
          <w:rFonts w:cs="Arial"/>
          <w:szCs w:val="20"/>
        </w:rPr>
      </w:pPr>
    </w:p>
    <w:p w14:paraId="09277F3F" w14:textId="50D5E9F8" w:rsidR="00AC030C" w:rsidRPr="00970467" w:rsidRDefault="00AC030C" w:rsidP="00970467">
      <w:pPr>
        <w:pStyle w:val="Prrafodelista"/>
        <w:numPr>
          <w:ilvl w:val="0"/>
          <w:numId w:val="7"/>
        </w:numPr>
        <w:ind w:left="1134" w:right="992"/>
        <w:jc w:val="both"/>
        <w:textAlignment w:val="auto"/>
        <w:rPr>
          <w:rFonts w:cs="Arial"/>
          <w:szCs w:val="20"/>
        </w:rPr>
      </w:pPr>
      <w:r w:rsidRPr="00970467">
        <w:rPr>
          <w:rFonts w:cs="Arial"/>
          <w:szCs w:val="20"/>
        </w:rPr>
        <w:t>Mezcla de resinas acrílicas</w:t>
      </w:r>
      <w:r w:rsidR="00574098">
        <w:rPr>
          <w:rFonts w:cs="Arial"/>
          <w:szCs w:val="20"/>
        </w:rPr>
        <w:t>.</w:t>
      </w:r>
    </w:p>
    <w:p w14:paraId="4B494BB5" w14:textId="397DABDB" w:rsidR="00AC030C" w:rsidRPr="00970467" w:rsidRDefault="00AC030C" w:rsidP="00970467">
      <w:pPr>
        <w:pStyle w:val="Prrafodelista"/>
        <w:numPr>
          <w:ilvl w:val="0"/>
          <w:numId w:val="7"/>
        </w:numPr>
        <w:ind w:left="1134" w:right="992"/>
        <w:jc w:val="both"/>
        <w:textAlignment w:val="auto"/>
        <w:rPr>
          <w:rFonts w:cs="Arial"/>
          <w:szCs w:val="20"/>
        </w:rPr>
      </w:pPr>
      <w:r w:rsidRPr="00970467">
        <w:rPr>
          <w:rFonts w:cs="Arial"/>
          <w:szCs w:val="20"/>
        </w:rPr>
        <w:t>Iniciadores de polimerización</w:t>
      </w:r>
      <w:r w:rsidR="00574098">
        <w:rPr>
          <w:rFonts w:cs="Arial"/>
          <w:szCs w:val="20"/>
        </w:rPr>
        <w:t>.</w:t>
      </w:r>
    </w:p>
    <w:p w14:paraId="55EA44F5" w14:textId="2536C574" w:rsidR="00AC030C" w:rsidRPr="00970467" w:rsidRDefault="00AC030C" w:rsidP="00970467">
      <w:pPr>
        <w:pStyle w:val="Prrafodelista"/>
        <w:numPr>
          <w:ilvl w:val="0"/>
          <w:numId w:val="7"/>
        </w:numPr>
        <w:ind w:left="1134" w:right="992"/>
        <w:jc w:val="both"/>
        <w:textAlignment w:val="auto"/>
        <w:rPr>
          <w:rFonts w:cs="Arial"/>
          <w:szCs w:val="20"/>
        </w:rPr>
      </w:pPr>
      <w:r w:rsidRPr="00970467">
        <w:rPr>
          <w:rFonts w:cs="Arial"/>
          <w:szCs w:val="20"/>
        </w:rPr>
        <w:t>Pigmentos</w:t>
      </w:r>
      <w:r w:rsidR="00574098">
        <w:rPr>
          <w:rFonts w:cs="Arial"/>
          <w:szCs w:val="20"/>
        </w:rPr>
        <w:t>.</w:t>
      </w:r>
    </w:p>
    <w:p w14:paraId="3489311D" w14:textId="77777777" w:rsidR="004C7E4F" w:rsidRPr="00970467" w:rsidRDefault="004C7E4F" w:rsidP="00970467">
      <w:pPr>
        <w:ind w:right="850"/>
        <w:jc w:val="both"/>
        <w:rPr>
          <w:rFonts w:cs="Arial"/>
          <w:szCs w:val="20"/>
        </w:rPr>
      </w:pPr>
    </w:p>
    <w:p w14:paraId="0E2DFBDB" w14:textId="77777777" w:rsidR="004C7E4F" w:rsidRPr="00970467" w:rsidRDefault="004C7E4F" w:rsidP="00970467">
      <w:pPr>
        <w:ind w:right="850"/>
        <w:jc w:val="both"/>
        <w:rPr>
          <w:rFonts w:cs="Arial"/>
          <w:szCs w:val="20"/>
        </w:rPr>
      </w:pPr>
    </w:p>
    <w:p w14:paraId="1523BDA1" w14:textId="77777777" w:rsidR="004C7E4F" w:rsidRPr="00970467" w:rsidRDefault="004C7E4F" w:rsidP="00970467">
      <w:pPr>
        <w:pStyle w:val="Prrafodelista"/>
        <w:numPr>
          <w:ilvl w:val="0"/>
          <w:numId w:val="6"/>
        </w:numPr>
        <w:ind w:left="1134" w:right="850"/>
        <w:jc w:val="both"/>
        <w:rPr>
          <w:rFonts w:cs="Arial"/>
          <w:b/>
          <w:szCs w:val="20"/>
        </w:rPr>
      </w:pPr>
      <w:r w:rsidRPr="00970467">
        <w:rPr>
          <w:rFonts w:cs="Arial"/>
          <w:b/>
          <w:szCs w:val="20"/>
        </w:rPr>
        <w:t>PROPIEDADES DEL PRODUCTO</w:t>
      </w:r>
    </w:p>
    <w:p w14:paraId="172E7E64" w14:textId="77777777" w:rsidR="004C7E4F" w:rsidRPr="00970467" w:rsidRDefault="004C7E4F" w:rsidP="00970467">
      <w:pPr>
        <w:ind w:right="850"/>
        <w:jc w:val="both"/>
        <w:rPr>
          <w:rFonts w:cs="Arial"/>
          <w:szCs w:val="20"/>
        </w:rPr>
      </w:pPr>
    </w:p>
    <w:p w14:paraId="1E850284" w14:textId="77777777" w:rsidR="00AC030C" w:rsidRPr="00970467" w:rsidRDefault="00AC030C" w:rsidP="00970467">
      <w:pPr>
        <w:pStyle w:val="Prrafodelista"/>
        <w:numPr>
          <w:ilvl w:val="0"/>
          <w:numId w:val="8"/>
        </w:numPr>
        <w:ind w:left="1134" w:right="992"/>
        <w:jc w:val="both"/>
        <w:textAlignment w:val="auto"/>
        <w:rPr>
          <w:rFonts w:cs="Arial"/>
          <w:szCs w:val="20"/>
        </w:rPr>
      </w:pPr>
      <w:r w:rsidRPr="00970467">
        <w:rPr>
          <w:rFonts w:cs="Arial"/>
          <w:szCs w:val="20"/>
        </w:rPr>
        <w:t>Resistencia a la flexión: &gt;70 MPa</w:t>
      </w:r>
    </w:p>
    <w:p w14:paraId="6FBE39EC" w14:textId="77777777" w:rsidR="00AC030C" w:rsidRPr="00970467" w:rsidRDefault="00AC030C" w:rsidP="00970467">
      <w:pPr>
        <w:pStyle w:val="Prrafodelista"/>
        <w:numPr>
          <w:ilvl w:val="0"/>
          <w:numId w:val="8"/>
        </w:numPr>
        <w:ind w:left="1134" w:right="992"/>
        <w:jc w:val="both"/>
        <w:textAlignment w:val="auto"/>
        <w:rPr>
          <w:rFonts w:cs="Arial"/>
          <w:szCs w:val="20"/>
        </w:rPr>
      </w:pPr>
      <w:r w:rsidRPr="00970467">
        <w:rPr>
          <w:rFonts w:cs="Arial"/>
          <w:szCs w:val="20"/>
        </w:rPr>
        <w:t>Módulo de flexión: &gt;1900 MPa</w:t>
      </w:r>
    </w:p>
    <w:p w14:paraId="6FC106DF" w14:textId="77777777" w:rsidR="00AC030C" w:rsidRPr="00970467" w:rsidRDefault="00AC030C" w:rsidP="00970467">
      <w:pPr>
        <w:pStyle w:val="Prrafodelista"/>
        <w:numPr>
          <w:ilvl w:val="0"/>
          <w:numId w:val="8"/>
        </w:numPr>
        <w:ind w:left="1134" w:right="992"/>
        <w:jc w:val="both"/>
        <w:textAlignment w:val="auto"/>
        <w:rPr>
          <w:rFonts w:cs="Arial"/>
          <w:szCs w:val="20"/>
        </w:rPr>
      </w:pPr>
      <w:r w:rsidRPr="00970467">
        <w:rPr>
          <w:rFonts w:cs="Arial"/>
          <w:szCs w:val="20"/>
        </w:rPr>
        <w:t>Dureza shore D: &gt;90</w:t>
      </w:r>
    </w:p>
    <w:p w14:paraId="5B3187D4" w14:textId="77777777" w:rsidR="00AC030C" w:rsidRPr="00970467" w:rsidRDefault="00AC030C" w:rsidP="00970467">
      <w:pPr>
        <w:pStyle w:val="Prrafodelista"/>
        <w:numPr>
          <w:ilvl w:val="0"/>
          <w:numId w:val="8"/>
        </w:numPr>
        <w:ind w:left="1134" w:right="992"/>
        <w:jc w:val="both"/>
        <w:textAlignment w:val="auto"/>
        <w:rPr>
          <w:rFonts w:cs="Arial"/>
          <w:szCs w:val="20"/>
        </w:rPr>
      </w:pPr>
      <w:r w:rsidRPr="00970467">
        <w:rPr>
          <w:rFonts w:cs="Arial"/>
          <w:szCs w:val="20"/>
        </w:rPr>
        <w:t>Alto grado de estabilidad, lo que garantiza una mínima separación del producto.</w:t>
      </w:r>
    </w:p>
    <w:p w14:paraId="6DB37EF1" w14:textId="77777777" w:rsidR="004C7E4F" w:rsidRPr="00970467" w:rsidRDefault="004C7E4F" w:rsidP="00970467">
      <w:pPr>
        <w:ind w:right="850"/>
        <w:jc w:val="both"/>
        <w:rPr>
          <w:rFonts w:cs="Arial"/>
          <w:szCs w:val="20"/>
        </w:rPr>
      </w:pPr>
    </w:p>
    <w:p w14:paraId="1A19E1BC" w14:textId="77777777" w:rsidR="004C7E4F" w:rsidRPr="00970467" w:rsidRDefault="004C7E4F" w:rsidP="00970467">
      <w:pPr>
        <w:ind w:right="850"/>
        <w:jc w:val="both"/>
        <w:rPr>
          <w:rFonts w:cs="Arial"/>
          <w:szCs w:val="20"/>
        </w:rPr>
      </w:pPr>
    </w:p>
    <w:p w14:paraId="6DF59846" w14:textId="77777777" w:rsidR="004C7E4F" w:rsidRPr="00970467" w:rsidRDefault="004C7E4F" w:rsidP="00970467">
      <w:pPr>
        <w:pStyle w:val="Prrafodelista"/>
        <w:numPr>
          <w:ilvl w:val="0"/>
          <w:numId w:val="6"/>
        </w:numPr>
        <w:ind w:left="1134" w:right="850"/>
        <w:jc w:val="both"/>
        <w:rPr>
          <w:rFonts w:cs="Arial"/>
          <w:b/>
          <w:szCs w:val="20"/>
        </w:rPr>
      </w:pPr>
      <w:r w:rsidRPr="00970467">
        <w:rPr>
          <w:rFonts w:cs="Arial"/>
          <w:b/>
          <w:szCs w:val="20"/>
        </w:rPr>
        <w:t>USO Y APLICACIONES</w:t>
      </w:r>
    </w:p>
    <w:p w14:paraId="01DFB15D" w14:textId="77777777" w:rsidR="004C7E4F" w:rsidRPr="00970467" w:rsidRDefault="004C7E4F" w:rsidP="00970467">
      <w:pPr>
        <w:ind w:right="850"/>
        <w:jc w:val="both"/>
        <w:rPr>
          <w:rFonts w:cs="Arial"/>
          <w:szCs w:val="20"/>
        </w:rPr>
      </w:pPr>
    </w:p>
    <w:p w14:paraId="7DA4010B" w14:textId="3883645E" w:rsidR="004C7E4F" w:rsidRPr="00970467" w:rsidRDefault="00AC030C" w:rsidP="00970467">
      <w:pPr>
        <w:ind w:left="709" w:right="992"/>
        <w:jc w:val="both"/>
        <w:rPr>
          <w:rFonts w:cs="Arial"/>
          <w:szCs w:val="20"/>
        </w:rPr>
      </w:pPr>
      <w:r w:rsidRPr="00970467">
        <w:rPr>
          <w:rFonts w:cs="Arial"/>
          <w:szCs w:val="20"/>
        </w:rPr>
        <w:t>Con esta resina pueden imprimirse modelos para usar en trabajos de laboratorio dental, como:</w:t>
      </w:r>
    </w:p>
    <w:p w14:paraId="7DC5FC87" w14:textId="77777777" w:rsidR="00AC030C" w:rsidRPr="00970467" w:rsidRDefault="00AC030C" w:rsidP="00970467">
      <w:pPr>
        <w:ind w:right="850"/>
        <w:jc w:val="both"/>
        <w:rPr>
          <w:rFonts w:cs="Arial"/>
          <w:szCs w:val="20"/>
        </w:rPr>
      </w:pPr>
    </w:p>
    <w:p w14:paraId="01C014D9" w14:textId="4141C543" w:rsidR="00AC030C" w:rsidRPr="00970467" w:rsidRDefault="00AC030C" w:rsidP="00970467">
      <w:pPr>
        <w:pStyle w:val="Prrafodelista"/>
        <w:numPr>
          <w:ilvl w:val="0"/>
          <w:numId w:val="9"/>
        </w:numPr>
        <w:ind w:left="1134" w:right="992"/>
        <w:jc w:val="both"/>
        <w:textAlignment w:val="auto"/>
        <w:rPr>
          <w:rFonts w:cs="Arial"/>
          <w:szCs w:val="20"/>
        </w:rPr>
      </w:pPr>
      <w:r w:rsidRPr="00970467">
        <w:rPr>
          <w:rFonts w:cs="Arial"/>
          <w:szCs w:val="20"/>
        </w:rPr>
        <w:t>Modelos dentales sencillos</w:t>
      </w:r>
      <w:r w:rsidR="00574098">
        <w:rPr>
          <w:rFonts w:cs="Arial"/>
          <w:szCs w:val="20"/>
        </w:rPr>
        <w:t>.</w:t>
      </w:r>
    </w:p>
    <w:p w14:paraId="40EC73EB" w14:textId="1339782E" w:rsidR="00AC030C" w:rsidRPr="00970467" w:rsidRDefault="00AC030C" w:rsidP="00970467">
      <w:pPr>
        <w:pStyle w:val="Prrafodelista"/>
        <w:numPr>
          <w:ilvl w:val="0"/>
          <w:numId w:val="9"/>
        </w:numPr>
        <w:ind w:left="1134" w:right="992"/>
        <w:jc w:val="both"/>
        <w:textAlignment w:val="auto"/>
        <w:rPr>
          <w:rFonts w:cs="Arial"/>
          <w:szCs w:val="20"/>
        </w:rPr>
      </w:pPr>
      <w:r w:rsidRPr="00970467">
        <w:rPr>
          <w:rFonts w:cs="Arial"/>
          <w:szCs w:val="20"/>
        </w:rPr>
        <w:t>Modelos dentales troquelados</w:t>
      </w:r>
      <w:r w:rsidR="00574098">
        <w:rPr>
          <w:rFonts w:cs="Arial"/>
          <w:szCs w:val="20"/>
        </w:rPr>
        <w:t>.</w:t>
      </w:r>
    </w:p>
    <w:p w14:paraId="4A27C2DC" w14:textId="1EC43236" w:rsidR="00AC030C" w:rsidRPr="00970467" w:rsidRDefault="00AC030C" w:rsidP="00970467">
      <w:pPr>
        <w:pStyle w:val="Prrafodelista"/>
        <w:numPr>
          <w:ilvl w:val="0"/>
          <w:numId w:val="9"/>
        </w:numPr>
        <w:ind w:left="1134" w:right="992"/>
        <w:jc w:val="both"/>
        <w:textAlignment w:val="auto"/>
        <w:rPr>
          <w:rFonts w:cs="Arial"/>
          <w:szCs w:val="20"/>
        </w:rPr>
      </w:pPr>
      <w:r w:rsidRPr="00970467">
        <w:rPr>
          <w:rFonts w:cs="Arial"/>
          <w:szCs w:val="20"/>
        </w:rPr>
        <w:t>Modelos tipo troquel de Geller</w:t>
      </w:r>
      <w:r w:rsidR="00574098">
        <w:rPr>
          <w:rFonts w:cs="Arial"/>
          <w:szCs w:val="20"/>
        </w:rPr>
        <w:t>.</w:t>
      </w:r>
    </w:p>
    <w:p w14:paraId="726B3D26" w14:textId="67C70F9E" w:rsidR="00AC030C" w:rsidRPr="00970467" w:rsidRDefault="00AC030C" w:rsidP="00970467">
      <w:pPr>
        <w:pStyle w:val="Prrafodelista"/>
        <w:numPr>
          <w:ilvl w:val="0"/>
          <w:numId w:val="9"/>
        </w:numPr>
        <w:ind w:left="1134" w:right="992"/>
        <w:jc w:val="both"/>
        <w:textAlignment w:val="auto"/>
        <w:rPr>
          <w:rFonts w:cs="Arial"/>
          <w:szCs w:val="20"/>
        </w:rPr>
      </w:pPr>
      <w:r w:rsidRPr="00970467">
        <w:rPr>
          <w:rFonts w:cs="Arial"/>
          <w:szCs w:val="20"/>
        </w:rPr>
        <w:t>Modelos para procesos de termoformado</w:t>
      </w:r>
      <w:r w:rsidR="00574098">
        <w:rPr>
          <w:rFonts w:cs="Arial"/>
          <w:szCs w:val="20"/>
        </w:rPr>
        <w:t>.</w:t>
      </w:r>
    </w:p>
    <w:p w14:paraId="48DA8228" w14:textId="77777777" w:rsidR="00AC030C" w:rsidRPr="00970467" w:rsidRDefault="00AC030C" w:rsidP="00970467">
      <w:pPr>
        <w:ind w:right="850"/>
        <w:jc w:val="both"/>
        <w:rPr>
          <w:rFonts w:cs="Arial"/>
          <w:szCs w:val="20"/>
        </w:rPr>
      </w:pPr>
    </w:p>
    <w:p w14:paraId="17C8EF0C" w14:textId="77777777" w:rsidR="004C7E4F" w:rsidRPr="00970467" w:rsidRDefault="004C7E4F" w:rsidP="00970467">
      <w:pPr>
        <w:ind w:right="850"/>
        <w:jc w:val="both"/>
        <w:rPr>
          <w:rFonts w:cs="Arial"/>
          <w:szCs w:val="20"/>
        </w:rPr>
      </w:pPr>
    </w:p>
    <w:p w14:paraId="12876712" w14:textId="77777777" w:rsidR="004C7E4F" w:rsidRPr="00970467" w:rsidRDefault="004C7E4F" w:rsidP="00970467">
      <w:pPr>
        <w:pStyle w:val="Prrafodelista"/>
        <w:numPr>
          <w:ilvl w:val="0"/>
          <w:numId w:val="6"/>
        </w:numPr>
        <w:ind w:left="1134" w:right="850"/>
        <w:jc w:val="both"/>
        <w:rPr>
          <w:rFonts w:cs="Arial"/>
          <w:b/>
          <w:szCs w:val="20"/>
        </w:rPr>
      </w:pPr>
      <w:r w:rsidRPr="00970467">
        <w:rPr>
          <w:rFonts w:cs="Arial"/>
          <w:b/>
          <w:szCs w:val="20"/>
        </w:rPr>
        <w:t>ASEGURAMIENTO DE LA CALIDAD DEL PRODUCTO</w:t>
      </w:r>
    </w:p>
    <w:p w14:paraId="6F89CA7E" w14:textId="77777777" w:rsidR="004C7E4F" w:rsidRPr="00970467" w:rsidRDefault="004C7E4F" w:rsidP="00970467">
      <w:pPr>
        <w:ind w:right="850"/>
        <w:jc w:val="both"/>
        <w:rPr>
          <w:rFonts w:cs="Arial"/>
          <w:szCs w:val="20"/>
        </w:rPr>
      </w:pPr>
    </w:p>
    <w:p w14:paraId="078229A4" w14:textId="2D600F9A" w:rsidR="00F11361" w:rsidRPr="00970467" w:rsidRDefault="00F11361" w:rsidP="00970467">
      <w:pPr>
        <w:tabs>
          <w:tab w:val="left" w:pos="9923"/>
        </w:tabs>
        <w:ind w:left="709" w:right="992"/>
        <w:jc w:val="both"/>
        <w:rPr>
          <w:rFonts w:cs="Arial"/>
          <w:szCs w:val="20"/>
        </w:rPr>
      </w:pPr>
      <w:r w:rsidRPr="00970467">
        <w:rPr>
          <w:rFonts w:cs="Arial"/>
          <w:szCs w:val="20"/>
        </w:rPr>
        <w:t>Internamente New Stetic S.A cuenta con estrictos controles internos estandarizados en la fabricación de sus productos, con el fin de garantizar al cliente una calidad óptima.</w:t>
      </w:r>
    </w:p>
    <w:p w14:paraId="27841EDE" w14:textId="77777777" w:rsidR="00F11361" w:rsidRPr="00970467" w:rsidRDefault="00F11361" w:rsidP="00970467">
      <w:pPr>
        <w:tabs>
          <w:tab w:val="left" w:pos="9923"/>
        </w:tabs>
        <w:ind w:right="850"/>
        <w:jc w:val="both"/>
        <w:rPr>
          <w:rFonts w:cs="Arial"/>
          <w:szCs w:val="20"/>
        </w:rPr>
      </w:pPr>
    </w:p>
    <w:p w14:paraId="12A0FD86" w14:textId="60DB18EA" w:rsidR="00F11361" w:rsidRPr="00970467" w:rsidRDefault="00F11361" w:rsidP="00970467">
      <w:pPr>
        <w:tabs>
          <w:tab w:val="left" w:pos="9923"/>
        </w:tabs>
        <w:ind w:left="709" w:right="992"/>
        <w:jc w:val="both"/>
        <w:rPr>
          <w:rFonts w:cs="Arial"/>
          <w:szCs w:val="20"/>
        </w:rPr>
      </w:pPr>
      <w:r w:rsidRPr="00970467">
        <w:rPr>
          <w:rFonts w:cs="Arial"/>
          <w:szCs w:val="20"/>
        </w:rPr>
        <w:t xml:space="preserve">Además, cuenta con personal calificado en el área de Control Calidad, donde se verifica el cumplimiento de las especificaciones finales del producto </w:t>
      </w:r>
      <w:r w:rsidR="00574098" w:rsidRPr="00970467">
        <w:rPr>
          <w:rFonts w:cs="Arial"/>
          <w:szCs w:val="20"/>
        </w:rPr>
        <w:t>de acuerdo con</w:t>
      </w:r>
      <w:r w:rsidRPr="00970467">
        <w:rPr>
          <w:rFonts w:cs="Arial"/>
          <w:szCs w:val="20"/>
        </w:rPr>
        <w:t xml:space="preserve"> la normativa establecida, además</w:t>
      </w:r>
      <w:r w:rsidR="00574098">
        <w:rPr>
          <w:rFonts w:cs="Arial"/>
          <w:szCs w:val="20"/>
        </w:rPr>
        <w:t>,</w:t>
      </w:r>
      <w:r w:rsidRPr="00970467">
        <w:rPr>
          <w:rFonts w:cs="Arial"/>
          <w:szCs w:val="20"/>
        </w:rPr>
        <w:t xml:space="preserve"> cuenta con la ayuda del recurso físico como equipos calibrados.</w:t>
      </w:r>
    </w:p>
    <w:p w14:paraId="142A4361" w14:textId="77777777" w:rsidR="004C7E4F" w:rsidRPr="00970467" w:rsidRDefault="004C7E4F" w:rsidP="00970467">
      <w:pPr>
        <w:ind w:right="850"/>
        <w:jc w:val="both"/>
        <w:rPr>
          <w:rFonts w:cs="Arial"/>
          <w:szCs w:val="20"/>
        </w:rPr>
      </w:pPr>
    </w:p>
    <w:p w14:paraId="3467A09A" w14:textId="77777777" w:rsidR="004C7E4F" w:rsidRPr="00970467" w:rsidRDefault="004C7E4F" w:rsidP="00970467">
      <w:pPr>
        <w:ind w:right="850"/>
        <w:jc w:val="both"/>
        <w:rPr>
          <w:rFonts w:cs="Arial"/>
          <w:szCs w:val="20"/>
        </w:rPr>
      </w:pPr>
    </w:p>
    <w:p w14:paraId="06890EE9" w14:textId="77777777" w:rsidR="004C7E4F" w:rsidRPr="00970467" w:rsidRDefault="004C7E4F" w:rsidP="00970467">
      <w:pPr>
        <w:pStyle w:val="Prrafodelista"/>
        <w:numPr>
          <w:ilvl w:val="0"/>
          <w:numId w:val="6"/>
        </w:numPr>
        <w:ind w:left="1134" w:right="850"/>
        <w:jc w:val="both"/>
        <w:rPr>
          <w:rFonts w:cs="Arial"/>
          <w:b/>
          <w:szCs w:val="20"/>
        </w:rPr>
      </w:pPr>
      <w:r w:rsidRPr="00970467">
        <w:rPr>
          <w:rFonts w:cs="Arial"/>
          <w:b/>
          <w:szCs w:val="20"/>
        </w:rPr>
        <w:t>INSTRUCCIONES DE USO</w:t>
      </w:r>
    </w:p>
    <w:p w14:paraId="530DC7C0" w14:textId="77777777" w:rsidR="004C7E4F" w:rsidRPr="00970467" w:rsidRDefault="004C7E4F" w:rsidP="00970467">
      <w:pPr>
        <w:ind w:right="850"/>
        <w:jc w:val="both"/>
        <w:rPr>
          <w:rFonts w:cs="Arial"/>
          <w:szCs w:val="20"/>
        </w:rPr>
      </w:pPr>
    </w:p>
    <w:p w14:paraId="56EB5BBC" w14:textId="77777777" w:rsidR="00EC0584" w:rsidRPr="00A21F7C" w:rsidRDefault="00EC0584" w:rsidP="00970467">
      <w:pPr>
        <w:pStyle w:val="Prrafodelista"/>
        <w:numPr>
          <w:ilvl w:val="0"/>
          <w:numId w:val="10"/>
        </w:numPr>
        <w:ind w:left="1134" w:right="992"/>
        <w:jc w:val="both"/>
        <w:textAlignment w:val="auto"/>
        <w:rPr>
          <w:rFonts w:cs="Arial"/>
          <w:szCs w:val="20"/>
        </w:rPr>
      </w:pPr>
      <w:r w:rsidRPr="00A21F7C">
        <w:rPr>
          <w:rFonts w:cs="Arial"/>
          <w:szCs w:val="20"/>
        </w:rPr>
        <w:t>Agitar el envase por al menos una hora en un dispositivo de vibración mecánica o rodillo antes de abrir el producto por primera vez. Esto garantiza el adecuado funcionamiento en la impresora y la reproducibilidad del color.</w:t>
      </w:r>
    </w:p>
    <w:p w14:paraId="1E2B18E2" w14:textId="77777777" w:rsidR="00EC0584" w:rsidRPr="00970467" w:rsidRDefault="00EC0584" w:rsidP="00970467">
      <w:pPr>
        <w:pStyle w:val="Prrafodelista"/>
        <w:ind w:left="1134" w:right="992"/>
        <w:jc w:val="both"/>
        <w:textAlignment w:val="auto"/>
        <w:rPr>
          <w:rFonts w:cs="Arial"/>
          <w:szCs w:val="20"/>
        </w:rPr>
      </w:pPr>
    </w:p>
    <w:p w14:paraId="76666AEB" w14:textId="77777777" w:rsidR="00EC0584" w:rsidRPr="00970467" w:rsidRDefault="00EC0584" w:rsidP="00970467">
      <w:pPr>
        <w:pStyle w:val="Prrafodelista"/>
        <w:numPr>
          <w:ilvl w:val="0"/>
          <w:numId w:val="10"/>
        </w:numPr>
        <w:ind w:left="1134" w:right="992"/>
        <w:jc w:val="both"/>
        <w:textAlignment w:val="auto"/>
        <w:rPr>
          <w:rFonts w:cs="Arial"/>
          <w:szCs w:val="20"/>
        </w:rPr>
      </w:pPr>
      <w:r w:rsidRPr="00970467">
        <w:rPr>
          <w:rFonts w:cs="Arial"/>
          <w:szCs w:val="20"/>
        </w:rPr>
        <w:t xml:space="preserve">Agitar vigorosamente la resina antes de verterla en la impresora. </w:t>
      </w:r>
    </w:p>
    <w:p w14:paraId="5220AAE3" w14:textId="77777777" w:rsidR="00EC0584" w:rsidRPr="00970467" w:rsidRDefault="00EC0584" w:rsidP="00970467">
      <w:pPr>
        <w:ind w:left="1134" w:right="992"/>
        <w:jc w:val="both"/>
        <w:rPr>
          <w:rFonts w:cs="Arial"/>
          <w:szCs w:val="20"/>
        </w:rPr>
      </w:pPr>
    </w:p>
    <w:p w14:paraId="4A48A77F" w14:textId="77777777" w:rsidR="00EC0584" w:rsidRPr="00970467" w:rsidRDefault="00EC0584" w:rsidP="00970467">
      <w:pPr>
        <w:pStyle w:val="Prrafodelista"/>
        <w:numPr>
          <w:ilvl w:val="0"/>
          <w:numId w:val="10"/>
        </w:numPr>
        <w:ind w:left="1134" w:right="992"/>
        <w:jc w:val="both"/>
        <w:textAlignment w:val="auto"/>
        <w:rPr>
          <w:rFonts w:cs="Arial"/>
          <w:szCs w:val="20"/>
        </w:rPr>
      </w:pPr>
      <w:r w:rsidRPr="00970467">
        <w:rPr>
          <w:rFonts w:cs="Arial"/>
          <w:szCs w:val="20"/>
        </w:rPr>
        <w:t>Imprimir con la resina siguiendo a cabalidad las instrucciones de manejo y uso de su impresora.</w:t>
      </w:r>
    </w:p>
    <w:p w14:paraId="604E9597" w14:textId="77777777" w:rsidR="00EC0584" w:rsidRPr="00970467" w:rsidRDefault="00EC0584" w:rsidP="00970467">
      <w:pPr>
        <w:pStyle w:val="Prrafodelista"/>
        <w:ind w:left="1134" w:right="992"/>
        <w:rPr>
          <w:rFonts w:cs="Arial"/>
          <w:szCs w:val="20"/>
        </w:rPr>
      </w:pPr>
    </w:p>
    <w:p w14:paraId="41CDB59F" w14:textId="42E5B14A" w:rsidR="00EC0584" w:rsidRPr="00970467" w:rsidRDefault="00EC0584" w:rsidP="00970467">
      <w:pPr>
        <w:pStyle w:val="Prrafodelista"/>
        <w:numPr>
          <w:ilvl w:val="0"/>
          <w:numId w:val="10"/>
        </w:numPr>
        <w:ind w:left="1134" w:right="992"/>
        <w:jc w:val="both"/>
        <w:textAlignment w:val="auto"/>
        <w:rPr>
          <w:rFonts w:cs="Arial"/>
          <w:szCs w:val="20"/>
        </w:rPr>
      </w:pPr>
      <w:r w:rsidRPr="00970467">
        <w:rPr>
          <w:rFonts w:cs="Arial"/>
          <w:szCs w:val="20"/>
        </w:rPr>
        <w:t>Pos</w:t>
      </w:r>
      <w:r w:rsidR="00A9623C">
        <w:rPr>
          <w:rFonts w:cs="Arial"/>
          <w:szCs w:val="20"/>
        </w:rPr>
        <w:t>t</w:t>
      </w:r>
      <w:r w:rsidRPr="00970467">
        <w:rPr>
          <w:rFonts w:cs="Arial"/>
          <w:szCs w:val="20"/>
        </w:rPr>
        <w:t>-procesamiento de modelos impresos:</w:t>
      </w:r>
    </w:p>
    <w:p w14:paraId="0BBD6098" w14:textId="77777777" w:rsidR="00EC0584" w:rsidRPr="00970467" w:rsidRDefault="00EC0584" w:rsidP="00970467">
      <w:pPr>
        <w:pStyle w:val="Prrafodelista"/>
        <w:rPr>
          <w:rFonts w:cs="Arial"/>
          <w:szCs w:val="20"/>
        </w:rPr>
      </w:pPr>
    </w:p>
    <w:p w14:paraId="7B2F53CC" w14:textId="77777777" w:rsidR="00EC0584" w:rsidRPr="00970467" w:rsidRDefault="00EC0584" w:rsidP="00970467">
      <w:pPr>
        <w:pStyle w:val="Prrafodelista"/>
        <w:numPr>
          <w:ilvl w:val="1"/>
          <w:numId w:val="10"/>
        </w:numPr>
        <w:ind w:right="992"/>
        <w:jc w:val="both"/>
        <w:textAlignment w:val="auto"/>
        <w:rPr>
          <w:rFonts w:cs="Arial"/>
          <w:szCs w:val="20"/>
        </w:rPr>
      </w:pPr>
      <w:r w:rsidRPr="00970467">
        <w:rPr>
          <w:rFonts w:cs="Arial"/>
          <w:szCs w:val="20"/>
        </w:rPr>
        <w:t xml:space="preserve">Limpiar los modelos en alcohol isopropílico o etílico, usando preferiblemente un equipo de ultrasonido o agitador para facilitar la limpieza. Sumergir las impresiones en un contenedor con alcohol usado por 5 minutos y, posteriormente, sumergirlos en alcohol limpio por el mismo tiempo. Se recomienda usar aire comprimido entre las limpiezas para retirar excesos de resina dentro de cavidades o zonas críticas del modelo. </w:t>
      </w:r>
    </w:p>
    <w:p w14:paraId="61AEBC3B" w14:textId="77777777" w:rsidR="00EC0584" w:rsidRPr="00970467" w:rsidRDefault="00EC0584" w:rsidP="00970467">
      <w:pPr>
        <w:pStyle w:val="Prrafodelista"/>
        <w:ind w:left="1440" w:right="992"/>
        <w:jc w:val="both"/>
        <w:textAlignment w:val="auto"/>
        <w:rPr>
          <w:rFonts w:cs="Arial"/>
          <w:szCs w:val="20"/>
        </w:rPr>
      </w:pPr>
    </w:p>
    <w:p w14:paraId="07781ED8" w14:textId="687DAF9C" w:rsidR="00EC0584" w:rsidRPr="00970467" w:rsidRDefault="00EC0584" w:rsidP="00970467">
      <w:pPr>
        <w:pStyle w:val="Prrafodelista"/>
        <w:numPr>
          <w:ilvl w:val="1"/>
          <w:numId w:val="10"/>
        </w:numPr>
        <w:ind w:right="992"/>
        <w:jc w:val="both"/>
        <w:textAlignment w:val="auto"/>
        <w:rPr>
          <w:rFonts w:cs="Arial"/>
          <w:szCs w:val="20"/>
        </w:rPr>
      </w:pPr>
      <w:r w:rsidRPr="00970467">
        <w:rPr>
          <w:rFonts w:cs="Arial"/>
          <w:szCs w:val="20"/>
        </w:rPr>
        <w:t>Retirar los modelos del alcohol secarlos con aire comprimido o en estufa a 40</w:t>
      </w:r>
      <w:r w:rsidR="00A9623C">
        <w:rPr>
          <w:rFonts w:cs="Arial"/>
          <w:szCs w:val="20"/>
        </w:rPr>
        <w:t xml:space="preserve"> </w:t>
      </w:r>
      <w:r w:rsidRPr="00970467">
        <w:rPr>
          <w:rFonts w:cs="Arial"/>
          <w:szCs w:val="20"/>
        </w:rPr>
        <w:t xml:space="preserve">°C por 30 minutos. </w:t>
      </w:r>
      <w:r w:rsidRPr="00970467">
        <w:rPr>
          <w:rFonts w:cs="Arial"/>
          <w:b/>
          <w:bCs/>
          <w:szCs w:val="20"/>
        </w:rPr>
        <w:t>IMPORTANTE</w:t>
      </w:r>
      <w:r w:rsidRPr="00970467">
        <w:rPr>
          <w:rFonts w:cs="Arial"/>
          <w:szCs w:val="20"/>
        </w:rPr>
        <w:t xml:space="preserve">: </w:t>
      </w:r>
      <w:r w:rsidRPr="00970467">
        <w:rPr>
          <w:rFonts w:cs="Arial"/>
          <w:i/>
          <w:iCs/>
          <w:szCs w:val="20"/>
        </w:rPr>
        <w:t>Evitar curar los modelos húmedos o mojados, pues esto afecta la precisión y definición final de las piezas</w:t>
      </w:r>
      <w:r w:rsidRPr="00970467">
        <w:rPr>
          <w:rFonts w:cs="Arial"/>
          <w:szCs w:val="20"/>
        </w:rPr>
        <w:t xml:space="preserve">. </w:t>
      </w:r>
    </w:p>
    <w:p w14:paraId="2643FE2A" w14:textId="77777777" w:rsidR="00EC0584" w:rsidRPr="00970467" w:rsidRDefault="00EC0584" w:rsidP="00970467">
      <w:pPr>
        <w:ind w:right="992"/>
        <w:jc w:val="both"/>
        <w:textAlignment w:val="auto"/>
        <w:rPr>
          <w:rFonts w:cs="Arial"/>
          <w:szCs w:val="20"/>
        </w:rPr>
      </w:pPr>
    </w:p>
    <w:p w14:paraId="197A65DB" w14:textId="77777777" w:rsidR="00EC0584" w:rsidRPr="00970467" w:rsidRDefault="00EC0584" w:rsidP="00970467">
      <w:pPr>
        <w:pStyle w:val="Prrafodelista"/>
        <w:numPr>
          <w:ilvl w:val="1"/>
          <w:numId w:val="10"/>
        </w:numPr>
        <w:ind w:right="992"/>
        <w:jc w:val="both"/>
        <w:textAlignment w:val="auto"/>
        <w:rPr>
          <w:rFonts w:cs="Arial"/>
          <w:szCs w:val="20"/>
        </w:rPr>
      </w:pPr>
      <w:r w:rsidRPr="00970467">
        <w:rPr>
          <w:rFonts w:cs="Arial"/>
          <w:szCs w:val="20"/>
        </w:rPr>
        <w:t>Se recomienda curar las piezas bajo luz UV durante al menos 15 minutos para alcanzar el máximo de resistencia.</w:t>
      </w:r>
    </w:p>
    <w:p w14:paraId="07A238CF" w14:textId="77777777" w:rsidR="00EC0584" w:rsidRPr="00970467" w:rsidRDefault="00EC0584" w:rsidP="00970467">
      <w:pPr>
        <w:pStyle w:val="Prrafodelista"/>
        <w:rPr>
          <w:rFonts w:cs="Arial"/>
          <w:szCs w:val="20"/>
        </w:rPr>
      </w:pPr>
    </w:p>
    <w:p w14:paraId="756A2427" w14:textId="38BD1C77" w:rsidR="00EC0584" w:rsidRPr="00970467" w:rsidRDefault="00EC0584" w:rsidP="00970467">
      <w:pPr>
        <w:pStyle w:val="Prrafodelista"/>
        <w:numPr>
          <w:ilvl w:val="0"/>
          <w:numId w:val="10"/>
        </w:numPr>
        <w:ind w:left="1134" w:right="992"/>
        <w:jc w:val="both"/>
        <w:textAlignment w:val="auto"/>
        <w:rPr>
          <w:rFonts w:cs="Arial"/>
          <w:szCs w:val="20"/>
        </w:rPr>
      </w:pPr>
      <w:r w:rsidRPr="00970467">
        <w:rPr>
          <w:rFonts w:cs="Arial"/>
          <w:szCs w:val="20"/>
        </w:rPr>
        <w:t xml:space="preserve">Después </w:t>
      </w:r>
      <w:r w:rsidR="004C001B" w:rsidRPr="00970467">
        <w:rPr>
          <w:rFonts w:cs="Arial"/>
          <w:szCs w:val="20"/>
        </w:rPr>
        <w:t>d</w:t>
      </w:r>
      <w:r w:rsidRPr="00970467">
        <w:rPr>
          <w:rFonts w:cs="Arial"/>
          <w:szCs w:val="20"/>
        </w:rPr>
        <w:t xml:space="preserve">e imprimir se recomienda devolver la resina a su envase original. </w:t>
      </w:r>
    </w:p>
    <w:p w14:paraId="52B4F90D" w14:textId="77777777" w:rsidR="004C7E4F" w:rsidRPr="00970467" w:rsidRDefault="004C7E4F" w:rsidP="00970467">
      <w:pPr>
        <w:ind w:right="850"/>
        <w:jc w:val="both"/>
        <w:rPr>
          <w:rFonts w:cs="Arial"/>
          <w:szCs w:val="20"/>
        </w:rPr>
      </w:pPr>
    </w:p>
    <w:p w14:paraId="03C33B92" w14:textId="77777777" w:rsidR="004C7E4F" w:rsidRPr="00970467" w:rsidRDefault="004C7E4F" w:rsidP="00970467">
      <w:pPr>
        <w:ind w:right="850"/>
        <w:jc w:val="both"/>
        <w:rPr>
          <w:rFonts w:cs="Arial"/>
          <w:szCs w:val="20"/>
        </w:rPr>
      </w:pPr>
    </w:p>
    <w:p w14:paraId="73D10D54" w14:textId="77777777" w:rsidR="004C7E4F" w:rsidRPr="00970467" w:rsidRDefault="002A0BCE" w:rsidP="00970467">
      <w:pPr>
        <w:pStyle w:val="Prrafodelista"/>
        <w:numPr>
          <w:ilvl w:val="0"/>
          <w:numId w:val="6"/>
        </w:numPr>
        <w:ind w:left="1134" w:right="850"/>
        <w:jc w:val="both"/>
        <w:rPr>
          <w:rFonts w:cs="Arial"/>
          <w:b/>
          <w:szCs w:val="20"/>
        </w:rPr>
      </w:pPr>
      <w:r w:rsidRPr="00970467">
        <w:rPr>
          <w:rFonts w:cs="Arial"/>
          <w:b/>
          <w:szCs w:val="20"/>
        </w:rPr>
        <w:t>PRESENTACIONES COMERCIALES</w:t>
      </w:r>
    </w:p>
    <w:p w14:paraId="35F93FAF" w14:textId="77777777" w:rsidR="002A0BCE" w:rsidRPr="00970467" w:rsidRDefault="002A0BCE" w:rsidP="00970467">
      <w:pPr>
        <w:ind w:right="850"/>
        <w:jc w:val="both"/>
        <w:rPr>
          <w:rFonts w:cs="Arial"/>
          <w:szCs w:val="20"/>
        </w:rPr>
      </w:pPr>
    </w:p>
    <w:p w14:paraId="0645DFD2" w14:textId="638791B7" w:rsidR="004C001B" w:rsidRPr="00970467" w:rsidRDefault="004C001B" w:rsidP="00970467">
      <w:pPr>
        <w:tabs>
          <w:tab w:val="left" w:pos="9923"/>
        </w:tabs>
        <w:ind w:left="709" w:right="992"/>
        <w:jc w:val="both"/>
        <w:rPr>
          <w:rFonts w:cs="Arial"/>
          <w:szCs w:val="20"/>
        </w:rPr>
      </w:pPr>
      <w:r w:rsidRPr="00970467">
        <w:rPr>
          <w:rFonts w:cs="Arial"/>
          <w:szCs w:val="20"/>
        </w:rPr>
        <w:t>La presentación comercial de la resina Portux 3D Model es en envases de 1 kg.</w:t>
      </w:r>
    </w:p>
    <w:p w14:paraId="4EB85878" w14:textId="77777777" w:rsidR="00163B0D" w:rsidRPr="00970467" w:rsidRDefault="00163B0D" w:rsidP="00970467">
      <w:pPr>
        <w:tabs>
          <w:tab w:val="left" w:pos="9923"/>
        </w:tabs>
        <w:ind w:right="850"/>
        <w:jc w:val="both"/>
        <w:rPr>
          <w:rFonts w:cs="Arial"/>
          <w:szCs w:val="20"/>
        </w:rPr>
      </w:pPr>
    </w:p>
    <w:p w14:paraId="29DD579D" w14:textId="77777777" w:rsidR="002A0BCE" w:rsidRPr="00970467" w:rsidRDefault="002A0BCE" w:rsidP="00970467">
      <w:pPr>
        <w:ind w:right="850"/>
        <w:jc w:val="both"/>
        <w:rPr>
          <w:rFonts w:cs="Arial"/>
          <w:szCs w:val="20"/>
        </w:rPr>
      </w:pPr>
    </w:p>
    <w:p w14:paraId="46F7B21C" w14:textId="77777777" w:rsidR="002A0BCE" w:rsidRPr="00970467" w:rsidRDefault="002A0BCE" w:rsidP="00970467">
      <w:pPr>
        <w:pStyle w:val="Prrafodelista"/>
        <w:numPr>
          <w:ilvl w:val="0"/>
          <w:numId w:val="6"/>
        </w:numPr>
        <w:ind w:left="1134" w:right="850"/>
        <w:jc w:val="both"/>
        <w:rPr>
          <w:rFonts w:cs="Arial"/>
          <w:b/>
          <w:szCs w:val="20"/>
        </w:rPr>
      </w:pPr>
      <w:r w:rsidRPr="00970467">
        <w:rPr>
          <w:rFonts w:cs="Arial"/>
          <w:b/>
          <w:szCs w:val="20"/>
        </w:rPr>
        <w:t>CONDICIONES DE ALMACENAMIENTO Y PRESERVACIÓN</w:t>
      </w:r>
    </w:p>
    <w:p w14:paraId="6340BE44" w14:textId="3C5575F8" w:rsidR="001931F8" w:rsidRPr="00970467" w:rsidRDefault="001931F8" w:rsidP="00970467">
      <w:pPr>
        <w:ind w:right="850"/>
        <w:jc w:val="both"/>
        <w:rPr>
          <w:rFonts w:cs="Arial"/>
          <w:szCs w:val="20"/>
        </w:rPr>
      </w:pPr>
    </w:p>
    <w:p w14:paraId="27EBF1A8" w14:textId="77777777" w:rsidR="00163B0D" w:rsidRPr="00970467" w:rsidRDefault="00163B0D" w:rsidP="00970467">
      <w:pPr>
        <w:tabs>
          <w:tab w:val="left" w:pos="9639"/>
        </w:tabs>
        <w:ind w:left="709" w:right="992"/>
        <w:jc w:val="both"/>
        <w:rPr>
          <w:rFonts w:cs="Arial"/>
          <w:szCs w:val="20"/>
        </w:rPr>
      </w:pPr>
      <w:r w:rsidRPr="00970467">
        <w:rPr>
          <w:rFonts w:cs="Arial"/>
          <w:szCs w:val="20"/>
        </w:rPr>
        <w:t>El producto se debe conservar siempre dentro de su empaque original, preservándolo de las siguientes condiciones.</w:t>
      </w:r>
    </w:p>
    <w:p w14:paraId="21A2827D" w14:textId="77777777" w:rsidR="00163B0D" w:rsidRPr="00970467" w:rsidRDefault="00163B0D" w:rsidP="00970467">
      <w:pPr>
        <w:tabs>
          <w:tab w:val="left" w:pos="9923"/>
        </w:tabs>
        <w:ind w:right="850"/>
        <w:jc w:val="both"/>
        <w:rPr>
          <w:rFonts w:cs="Arial"/>
          <w:szCs w:val="20"/>
        </w:rPr>
      </w:pPr>
    </w:p>
    <w:p w14:paraId="7274C1AF" w14:textId="35D42C41" w:rsidR="00163B0D" w:rsidRPr="00970467" w:rsidRDefault="00163B0D" w:rsidP="00970467">
      <w:pPr>
        <w:pStyle w:val="Prrafodelista"/>
        <w:numPr>
          <w:ilvl w:val="0"/>
          <w:numId w:val="11"/>
        </w:numPr>
        <w:tabs>
          <w:tab w:val="left" w:pos="9923"/>
        </w:tabs>
        <w:ind w:left="1134" w:right="992"/>
        <w:jc w:val="both"/>
        <w:rPr>
          <w:rFonts w:cs="Arial"/>
          <w:szCs w:val="20"/>
        </w:rPr>
      </w:pPr>
      <w:r w:rsidRPr="00970467">
        <w:rPr>
          <w:rFonts w:cs="Arial"/>
          <w:szCs w:val="20"/>
        </w:rPr>
        <w:t>Exposición directa a la luz del sol</w:t>
      </w:r>
      <w:r w:rsidR="00E34D9B" w:rsidRPr="00970467">
        <w:rPr>
          <w:rFonts w:cs="Arial"/>
          <w:szCs w:val="20"/>
        </w:rPr>
        <w:t xml:space="preserve"> o LED</w:t>
      </w:r>
      <w:r w:rsidRPr="00970467">
        <w:rPr>
          <w:rFonts w:cs="Arial"/>
          <w:szCs w:val="20"/>
        </w:rPr>
        <w:t>.</w:t>
      </w:r>
    </w:p>
    <w:p w14:paraId="04375355" w14:textId="77777777" w:rsidR="00163B0D" w:rsidRPr="00970467" w:rsidRDefault="00163B0D" w:rsidP="00970467">
      <w:pPr>
        <w:pStyle w:val="Prrafodelista"/>
        <w:numPr>
          <w:ilvl w:val="0"/>
          <w:numId w:val="11"/>
        </w:numPr>
        <w:tabs>
          <w:tab w:val="left" w:pos="9923"/>
        </w:tabs>
        <w:ind w:left="1134" w:right="992"/>
        <w:jc w:val="both"/>
        <w:rPr>
          <w:rFonts w:cs="Arial"/>
          <w:szCs w:val="20"/>
        </w:rPr>
      </w:pPr>
      <w:r w:rsidRPr="00970467">
        <w:rPr>
          <w:rFonts w:cs="Arial"/>
          <w:szCs w:val="20"/>
        </w:rPr>
        <w:t>Fuentes de calor o humedad altos.</w:t>
      </w:r>
    </w:p>
    <w:p w14:paraId="359B7533" w14:textId="2F4A8F2E" w:rsidR="00163B0D" w:rsidRPr="00970467" w:rsidRDefault="00163B0D" w:rsidP="00970467">
      <w:pPr>
        <w:pStyle w:val="Prrafodelista"/>
        <w:numPr>
          <w:ilvl w:val="0"/>
          <w:numId w:val="11"/>
        </w:numPr>
        <w:tabs>
          <w:tab w:val="left" w:pos="9923"/>
        </w:tabs>
        <w:ind w:left="1134" w:right="992"/>
        <w:jc w:val="both"/>
        <w:rPr>
          <w:rFonts w:cs="Arial"/>
          <w:szCs w:val="20"/>
        </w:rPr>
      </w:pPr>
      <w:r w:rsidRPr="00970467">
        <w:rPr>
          <w:rFonts w:cs="Arial"/>
          <w:szCs w:val="20"/>
        </w:rPr>
        <w:t>Polvo u otro tipo de contaminante.</w:t>
      </w:r>
    </w:p>
    <w:sectPr w:rsidR="00163B0D" w:rsidRPr="00970467" w:rsidSect="00970467">
      <w:headerReference w:type="even" r:id="rId11"/>
      <w:headerReference w:type="default" r:id="rId12"/>
      <w:footerReference w:type="even" r:id="rId13"/>
      <w:footerReference w:type="default" r:id="rId14"/>
      <w:headerReference w:type="first" r:id="rId15"/>
      <w:footerReference w:type="first" r:id="rId16"/>
      <w:footnotePr>
        <w:pos w:val="beneathText"/>
        <w:numRestart w:val="eachPage"/>
      </w:footnotePr>
      <w:endnotePr>
        <w:numFmt w:val="decimal"/>
      </w:endnotePr>
      <w:type w:val="continuous"/>
      <w:pgSz w:w="12240" w:h="15840" w:code="1"/>
      <w:pgMar w:top="3261" w:right="758" w:bottom="2410" w:left="709" w:header="850" w:footer="397"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11501" w14:textId="77777777" w:rsidR="00A10EA3" w:rsidRDefault="00A10EA3" w:rsidP="00752452">
      <w:r>
        <w:separator/>
      </w:r>
    </w:p>
  </w:endnote>
  <w:endnote w:type="continuationSeparator" w:id="0">
    <w:p w14:paraId="3BF455BD" w14:textId="77777777" w:rsidR="00A10EA3" w:rsidRDefault="00A10EA3" w:rsidP="0075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3C96" w14:textId="77777777" w:rsidR="00A148F4" w:rsidRDefault="00A148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C73B" w14:textId="77777777" w:rsidR="001E4705" w:rsidRDefault="00720C10" w:rsidP="00CE1E8A">
    <w:pPr>
      <w:pStyle w:val="Piedepgina"/>
    </w:pPr>
    <w:r>
      <w:rPr>
        <w:noProof/>
        <w:lang w:val="es-CO"/>
      </w:rPr>
      <mc:AlternateContent>
        <mc:Choice Requires="wps">
          <w:drawing>
            <wp:anchor distT="45720" distB="45720" distL="114300" distR="114300" simplePos="0" relativeHeight="251662336" behindDoc="0" locked="0" layoutInCell="1" allowOverlap="1" wp14:anchorId="62928B6F" wp14:editId="41F89104">
              <wp:simplePos x="0" y="0"/>
              <wp:positionH relativeFrom="column">
                <wp:posOffset>455930</wp:posOffset>
              </wp:positionH>
              <wp:positionV relativeFrom="paragraph">
                <wp:posOffset>-1026465</wp:posOffset>
              </wp:positionV>
              <wp:extent cx="5944234" cy="1183639"/>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4" cy="1183639"/>
                      </a:xfrm>
                      <a:prstGeom prst="rect">
                        <a:avLst/>
                      </a:prstGeom>
                      <a:noFill/>
                      <a:ln w="9525">
                        <a:noFill/>
                        <a:miter lim="800000"/>
                        <a:headEnd/>
                        <a:tailEnd/>
                      </a:ln>
                    </wps:spPr>
                    <wps:txbx>
                      <w:txbxContent>
                        <w:tbl>
                          <w:tblPr>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64"/>
                            <w:gridCol w:w="4252"/>
                            <w:gridCol w:w="1607"/>
                            <w:gridCol w:w="1216"/>
                          </w:tblGrid>
                          <w:tr w:rsidR="00720C10" w:rsidRPr="00706E36" w14:paraId="29277355" w14:textId="77777777" w:rsidTr="00970467">
                            <w:trPr>
                              <w:jc w:val="center"/>
                            </w:trPr>
                            <w:tc>
                              <w:tcPr>
                                <w:tcW w:w="1980" w:type="dxa"/>
                                <w:gridSpan w:val="2"/>
                                <w:vAlign w:val="center"/>
                              </w:tcPr>
                              <w:p w14:paraId="602CDF15" w14:textId="77777777" w:rsidR="00720C10" w:rsidRPr="00706E36" w:rsidRDefault="00720C10" w:rsidP="00706E36">
                                <w:pPr>
                                  <w:pStyle w:val="Piedepgina"/>
                                  <w:jc w:val="center"/>
                                  <w:rPr>
                                    <w:rFonts w:cs="Arial"/>
                                    <w:b/>
                                    <w:sz w:val="18"/>
                                    <w:szCs w:val="20"/>
                                  </w:rPr>
                                </w:pPr>
                                <w:r w:rsidRPr="00706E36">
                                  <w:rPr>
                                    <w:rFonts w:cs="Arial"/>
                                    <w:b/>
                                    <w:sz w:val="18"/>
                                    <w:szCs w:val="20"/>
                                  </w:rPr>
                                  <w:t>Fecha</w:t>
                                </w:r>
                                <w:r>
                                  <w:rPr>
                                    <w:rFonts w:cs="Arial"/>
                                    <w:b/>
                                    <w:sz w:val="18"/>
                                    <w:szCs w:val="20"/>
                                  </w:rPr>
                                  <w:t xml:space="preserve"> de</w:t>
                                </w:r>
                                <w:r w:rsidRPr="00706E36">
                                  <w:rPr>
                                    <w:rFonts w:cs="Arial"/>
                                    <w:b/>
                                    <w:sz w:val="18"/>
                                    <w:szCs w:val="20"/>
                                  </w:rPr>
                                  <w:t xml:space="preserve"> Creación</w:t>
                                </w:r>
                              </w:p>
                            </w:tc>
                            <w:tc>
                              <w:tcPr>
                                <w:tcW w:w="4252" w:type="dxa"/>
                                <w:vAlign w:val="center"/>
                              </w:tcPr>
                              <w:p w14:paraId="347707CA" w14:textId="77777777" w:rsidR="00720C10" w:rsidRPr="00706E36" w:rsidRDefault="00720C10" w:rsidP="00706E36">
                                <w:pPr>
                                  <w:pStyle w:val="Piedepgina"/>
                                  <w:jc w:val="center"/>
                                  <w:rPr>
                                    <w:rFonts w:cs="Arial"/>
                                    <w:b/>
                                    <w:sz w:val="18"/>
                                    <w:szCs w:val="20"/>
                                  </w:rPr>
                                </w:pPr>
                                <w:r w:rsidRPr="00706E36">
                                  <w:rPr>
                                    <w:rFonts w:cs="Arial"/>
                                    <w:b/>
                                    <w:sz w:val="18"/>
                                    <w:szCs w:val="20"/>
                                  </w:rPr>
                                  <w:t>Elaborado por:</w:t>
                                </w:r>
                              </w:p>
                            </w:tc>
                            <w:tc>
                              <w:tcPr>
                                <w:tcW w:w="2823" w:type="dxa"/>
                                <w:gridSpan w:val="2"/>
                                <w:vAlign w:val="center"/>
                              </w:tcPr>
                              <w:p w14:paraId="55729E15" w14:textId="77777777" w:rsidR="00720C10" w:rsidRPr="00706E36" w:rsidRDefault="00720C10" w:rsidP="00706E36">
                                <w:pPr>
                                  <w:pStyle w:val="Piedepgina"/>
                                  <w:jc w:val="center"/>
                                  <w:rPr>
                                    <w:rFonts w:cs="Arial"/>
                                    <w:b/>
                                    <w:sz w:val="18"/>
                                    <w:szCs w:val="20"/>
                                  </w:rPr>
                                </w:pPr>
                                <w:r w:rsidRPr="00706E36">
                                  <w:rPr>
                                    <w:rFonts w:cs="Arial"/>
                                    <w:b/>
                                    <w:sz w:val="18"/>
                                    <w:szCs w:val="20"/>
                                  </w:rPr>
                                  <w:t>Revisado por:</w:t>
                                </w:r>
                              </w:p>
                            </w:tc>
                          </w:tr>
                          <w:tr w:rsidR="00720C10" w:rsidRPr="00901E06" w14:paraId="088D1102" w14:textId="77777777" w:rsidTr="00970467">
                            <w:trPr>
                              <w:jc w:val="center"/>
                            </w:trPr>
                            <w:tc>
                              <w:tcPr>
                                <w:tcW w:w="1980" w:type="dxa"/>
                                <w:gridSpan w:val="2"/>
                                <w:vAlign w:val="center"/>
                              </w:tcPr>
                              <w:p w14:paraId="69804657" w14:textId="062C9642" w:rsidR="00720C10" w:rsidRPr="00706E36" w:rsidRDefault="00163B0D" w:rsidP="00706E36">
                                <w:pPr>
                                  <w:pStyle w:val="Piedepgina"/>
                                  <w:jc w:val="center"/>
                                  <w:rPr>
                                    <w:rFonts w:cs="Arial"/>
                                    <w:sz w:val="18"/>
                                    <w:szCs w:val="20"/>
                                  </w:rPr>
                                </w:pPr>
                                <w:r>
                                  <w:rPr>
                                    <w:rFonts w:cs="Arial"/>
                                    <w:sz w:val="18"/>
                                    <w:szCs w:val="20"/>
                                  </w:rPr>
                                  <w:t>2022</w:t>
                                </w:r>
                                <w:r w:rsidR="00720C10">
                                  <w:rPr>
                                    <w:rFonts w:cs="Arial"/>
                                    <w:sz w:val="18"/>
                                    <w:szCs w:val="20"/>
                                  </w:rPr>
                                  <w:t>-</w:t>
                                </w:r>
                                <w:r>
                                  <w:rPr>
                                    <w:rFonts w:cs="Arial"/>
                                    <w:sz w:val="18"/>
                                    <w:szCs w:val="20"/>
                                  </w:rPr>
                                  <w:t>0</w:t>
                                </w:r>
                                <w:r w:rsidR="00E34D9B">
                                  <w:rPr>
                                    <w:rFonts w:cs="Arial"/>
                                    <w:sz w:val="18"/>
                                    <w:szCs w:val="20"/>
                                  </w:rPr>
                                  <w:t>8</w:t>
                                </w:r>
                                <w:r w:rsidR="00720C10">
                                  <w:rPr>
                                    <w:rFonts w:cs="Arial"/>
                                    <w:sz w:val="18"/>
                                    <w:szCs w:val="20"/>
                                  </w:rPr>
                                  <w:t>-</w:t>
                                </w:r>
                                <w:r w:rsidR="004C001B">
                                  <w:rPr>
                                    <w:rFonts w:cs="Arial"/>
                                    <w:sz w:val="18"/>
                                    <w:szCs w:val="20"/>
                                  </w:rPr>
                                  <w:t>0</w:t>
                                </w:r>
                                <w:r w:rsidR="00E34D9B">
                                  <w:rPr>
                                    <w:rFonts w:cs="Arial"/>
                                    <w:sz w:val="18"/>
                                    <w:szCs w:val="20"/>
                                  </w:rPr>
                                  <w:t>2</w:t>
                                </w:r>
                              </w:p>
                            </w:tc>
                            <w:tc>
                              <w:tcPr>
                                <w:tcW w:w="4252" w:type="dxa"/>
                                <w:vAlign w:val="center"/>
                              </w:tcPr>
                              <w:p w14:paraId="791755DD" w14:textId="1C739C29" w:rsidR="00720C10" w:rsidRPr="00706E36" w:rsidRDefault="00163B0D" w:rsidP="00706E36">
                                <w:pPr>
                                  <w:pStyle w:val="Piedepgina"/>
                                  <w:jc w:val="center"/>
                                  <w:rPr>
                                    <w:rFonts w:cs="Arial"/>
                                    <w:sz w:val="18"/>
                                    <w:szCs w:val="20"/>
                                  </w:rPr>
                                </w:pPr>
                                <w:r>
                                  <w:rPr>
                                    <w:rFonts w:cs="Arial"/>
                                    <w:sz w:val="18"/>
                                    <w:szCs w:val="20"/>
                                  </w:rPr>
                                  <w:t>Analista Especializado de Investigación</w:t>
                                </w:r>
                              </w:p>
                            </w:tc>
                            <w:tc>
                              <w:tcPr>
                                <w:tcW w:w="2823" w:type="dxa"/>
                                <w:gridSpan w:val="2"/>
                                <w:vAlign w:val="center"/>
                              </w:tcPr>
                              <w:p w14:paraId="0F45EC75" w14:textId="4F8DE1A5" w:rsidR="00720C10" w:rsidRPr="00901E06" w:rsidRDefault="00F11361" w:rsidP="00706E36">
                                <w:pPr>
                                  <w:pStyle w:val="Piedepgina"/>
                                  <w:jc w:val="center"/>
                                  <w:rPr>
                                    <w:rFonts w:cs="Arial"/>
                                    <w:sz w:val="18"/>
                                    <w:szCs w:val="20"/>
                                    <w:lang w:val="pt-BR"/>
                                  </w:rPr>
                                </w:pPr>
                                <w:r w:rsidRPr="00901E06">
                                  <w:rPr>
                                    <w:rFonts w:cs="Arial"/>
                                    <w:sz w:val="18"/>
                                    <w:szCs w:val="20"/>
                                    <w:lang w:val="pt-BR"/>
                                  </w:rPr>
                                  <w:t>Coordinador Técnico de D</w:t>
                                </w:r>
                                <w:r w:rsidR="00970467">
                                  <w:rPr>
                                    <w:rFonts w:cs="Arial"/>
                                    <w:sz w:val="18"/>
                                    <w:szCs w:val="20"/>
                                    <w:lang w:val="pt-BR"/>
                                  </w:rPr>
                                  <w:t>M</w:t>
                                </w:r>
                              </w:p>
                            </w:tc>
                          </w:tr>
                          <w:tr w:rsidR="00720C10" w:rsidRPr="00706E36" w14:paraId="798CE358" w14:textId="77777777" w:rsidTr="00970467">
                            <w:trPr>
                              <w:jc w:val="center"/>
                            </w:trPr>
                            <w:tc>
                              <w:tcPr>
                                <w:tcW w:w="816" w:type="dxa"/>
                                <w:vAlign w:val="center"/>
                              </w:tcPr>
                              <w:p w14:paraId="26D23EAA" w14:textId="77777777" w:rsidR="00720C10" w:rsidRPr="00706E36" w:rsidRDefault="00720C10" w:rsidP="00706E36">
                                <w:pPr>
                                  <w:pStyle w:val="Piedepgina"/>
                                  <w:jc w:val="center"/>
                                  <w:rPr>
                                    <w:rFonts w:cs="Arial"/>
                                    <w:b/>
                                    <w:sz w:val="18"/>
                                    <w:szCs w:val="20"/>
                                  </w:rPr>
                                </w:pPr>
                                <w:r w:rsidRPr="00706E36">
                                  <w:rPr>
                                    <w:rFonts w:cs="Arial"/>
                                    <w:b/>
                                    <w:sz w:val="18"/>
                                    <w:szCs w:val="20"/>
                                  </w:rPr>
                                  <w:t>Clase</w:t>
                                </w:r>
                              </w:p>
                            </w:tc>
                            <w:tc>
                              <w:tcPr>
                                <w:tcW w:w="1164" w:type="dxa"/>
                                <w:vAlign w:val="center"/>
                              </w:tcPr>
                              <w:p w14:paraId="6ABAB76D" w14:textId="77777777" w:rsidR="00720C10" w:rsidRPr="00706E36" w:rsidRDefault="00720C10" w:rsidP="00706E36">
                                <w:pPr>
                                  <w:pStyle w:val="Piedepgina"/>
                                  <w:jc w:val="center"/>
                                  <w:rPr>
                                    <w:rFonts w:cs="Arial"/>
                                    <w:b/>
                                    <w:sz w:val="18"/>
                                    <w:szCs w:val="20"/>
                                  </w:rPr>
                                </w:pPr>
                                <w:r w:rsidRPr="00706E36">
                                  <w:rPr>
                                    <w:rFonts w:cs="Arial"/>
                                    <w:b/>
                                    <w:sz w:val="18"/>
                                    <w:szCs w:val="20"/>
                                  </w:rPr>
                                  <w:t>Página</w:t>
                                </w:r>
                              </w:p>
                            </w:tc>
                            <w:tc>
                              <w:tcPr>
                                <w:tcW w:w="4252" w:type="dxa"/>
                                <w:vAlign w:val="center"/>
                              </w:tcPr>
                              <w:p w14:paraId="181BCF3B" w14:textId="77777777" w:rsidR="00720C10" w:rsidRPr="00706E36" w:rsidRDefault="00720C10" w:rsidP="00706E36">
                                <w:pPr>
                                  <w:pStyle w:val="Piedepgina"/>
                                  <w:jc w:val="center"/>
                                  <w:rPr>
                                    <w:rFonts w:cs="Arial"/>
                                    <w:b/>
                                    <w:sz w:val="18"/>
                                    <w:szCs w:val="20"/>
                                  </w:rPr>
                                </w:pPr>
                                <w:r w:rsidRPr="00706E36">
                                  <w:rPr>
                                    <w:rFonts w:cs="Arial"/>
                                    <w:b/>
                                    <w:sz w:val="18"/>
                                    <w:szCs w:val="20"/>
                                  </w:rPr>
                                  <w:t>Aprobado por:</w:t>
                                </w:r>
                              </w:p>
                            </w:tc>
                            <w:tc>
                              <w:tcPr>
                                <w:tcW w:w="1607" w:type="dxa"/>
                                <w:vAlign w:val="center"/>
                              </w:tcPr>
                              <w:p w14:paraId="7DE9BCDB" w14:textId="77777777" w:rsidR="00720C10" w:rsidRPr="00706E36" w:rsidRDefault="00720C10" w:rsidP="00706E36">
                                <w:pPr>
                                  <w:pStyle w:val="Piedepgina"/>
                                  <w:jc w:val="center"/>
                                  <w:rPr>
                                    <w:rFonts w:cs="Arial"/>
                                    <w:b/>
                                    <w:sz w:val="18"/>
                                    <w:szCs w:val="20"/>
                                  </w:rPr>
                                </w:pPr>
                                <w:r w:rsidRPr="00706E36">
                                  <w:rPr>
                                    <w:rFonts w:cs="Arial"/>
                                    <w:b/>
                                    <w:sz w:val="18"/>
                                    <w:szCs w:val="20"/>
                                  </w:rPr>
                                  <w:t>Actualización:</w:t>
                                </w:r>
                              </w:p>
                            </w:tc>
                            <w:tc>
                              <w:tcPr>
                                <w:tcW w:w="1216" w:type="dxa"/>
                                <w:vAlign w:val="center"/>
                              </w:tcPr>
                              <w:p w14:paraId="0AFF2721" w14:textId="77777777" w:rsidR="00720C10" w:rsidRPr="00706E36" w:rsidRDefault="00DE6BEF" w:rsidP="00706E36">
                                <w:pPr>
                                  <w:pStyle w:val="Piedepgina"/>
                                  <w:jc w:val="center"/>
                                  <w:rPr>
                                    <w:rFonts w:cs="Arial"/>
                                    <w:b/>
                                    <w:sz w:val="18"/>
                                    <w:szCs w:val="20"/>
                                  </w:rPr>
                                </w:pPr>
                                <w:r>
                                  <w:rPr>
                                    <w:rFonts w:cs="Arial"/>
                                    <w:b/>
                                    <w:sz w:val="18"/>
                                    <w:szCs w:val="20"/>
                                  </w:rPr>
                                  <w:t>Versión</w:t>
                                </w:r>
                              </w:p>
                            </w:tc>
                          </w:tr>
                          <w:tr w:rsidR="00720C10" w:rsidRPr="00706E36" w14:paraId="4B75E987" w14:textId="77777777" w:rsidTr="00970467">
                            <w:trPr>
                              <w:jc w:val="center"/>
                            </w:trPr>
                            <w:tc>
                              <w:tcPr>
                                <w:tcW w:w="816" w:type="dxa"/>
                                <w:vAlign w:val="center"/>
                              </w:tcPr>
                              <w:p w14:paraId="2CFA9650" w14:textId="77777777" w:rsidR="00720C10" w:rsidRPr="00706E36" w:rsidRDefault="00720C10" w:rsidP="00706E36">
                                <w:pPr>
                                  <w:pStyle w:val="Piedepgina"/>
                                  <w:jc w:val="center"/>
                                  <w:rPr>
                                    <w:rFonts w:cs="Arial"/>
                                    <w:sz w:val="18"/>
                                    <w:szCs w:val="20"/>
                                  </w:rPr>
                                </w:pPr>
                                <w:r>
                                  <w:rPr>
                                    <w:rFonts w:cs="Arial"/>
                                    <w:sz w:val="18"/>
                                    <w:szCs w:val="20"/>
                                  </w:rPr>
                                  <w:t>E</w:t>
                                </w:r>
                              </w:p>
                            </w:tc>
                            <w:tc>
                              <w:tcPr>
                                <w:tcW w:w="1164" w:type="dxa"/>
                                <w:vAlign w:val="center"/>
                              </w:tcPr>
                              <w:sdt>
                                <w:sdtPr>
                                  <w:rPr>
                                    <w:sz w:val="18"/>
                                    <w:lang w:val="es-ES"/>
                                  </w:rPr>
                                  <w:id w:val="-1195843876"/>
                                  <w:docPartObj>
                                    <w:docPartGallery w:val="Page Numbers (Top of Page)"/>
                                    <w:docPartUnique/>
                                  </w:docPartObj>
                                </w:sdtPr>
                                <w:sdtEndPr/>
                                <w:sdtContent>
                                  <w:p w14:paraId="246551E8" w14:textId="77777777" w:rsidR="00720C10" w:rsidRPr="00706E36" w:rsidRDefault="00720C10" w:rsidP="00706E36">
                                    <w:pPr>
                                      <w:jc w:val="center"/>
                                      <w:rPr>
                                        <w:sz w:val="18"/>
                                        <w:lang w:val="es-ES"/>
                                      </w:rPr>
                                    </w:pPr>
                                    <w:r w:rsidRPr="00706E36">
                                      <w:rPr>
                                        <w:sz w:val="18"/>
                                        <w:lang w:val="es-ES"/>
                                      </w:rPr>
                                      <w:fldChar w:fldCharType="begin"/>
                                    </w:r>
                                    <w:r w:rsidRPr="00706E36">
                                      <w:rPr>
                                        <w:sz w:val="18"/>
                                        <w:lang w:val="es-ES"/>
                                      </w:rPr>
                                      <w:instrText xml:space="preserve"> PAGE </w:instrText>
                                    </w:r>
                                    <w:r w:rsidRPr="00706E36">
                                      <w:rPr>
                                        <w:sz w:val="18"/>
                                        <w:lang w:val="es-ES"/>
                                      </w:rPr>
                                      <w:fldChar w:fldCharType="separate"/>
                                    </w:r>
                                    <w:r w:rsidR="00A148F4">
                                      <w:rPr>
                                        <w:noProof/>
                                        <w:sz w:val="18"/>
                                        <w:lang w:val="es-ES"/>
                                      </w:rPr>
                                      <w:t>2</w:t>
                                    </w:r>
                                    <w:r w:rsidRPr="00706E36">
                                      <w:rPr>
                                        <w:sz w:val="18"/>
                                        <w:lang w:val="es-ES"/>
                                      </w:rPr>
                                      <w:fldChar w:fldCharType="end"/>
                                    </w:r>
                                    <w:r w:rsidRPr="00706E36">
                                      <w:rPr>
                                        <w:sz w:val="18"/>
                                        <w:lang w:val="es-ES"/>
                                      </w:rPr>
                                      <w:t xml:space="preserve"> de </w:t>
                                    </w:r>
                                    <w:r w:rsidRPr="00706E36">
                                      <w:rPr>
                                        <w:sz w:val="18"/>
                                        <w:lang w:val="es-ES"/>
                                      </w:rPr>
                                      <w:fldChar w:fldCharType="begin"/>
                                    </w:r>
                                    <w:r w:rsidRPr="00706E36">
                                      <w:rPr>
                                        <w:sz w:val="18"/>
                                        <w:lang w:val="es-ES"/>
                                      </w:rPr>
                                      <w:instrText xml:space="preserve"> NUMPAGES  </w:instrText>
                                    </w:r>
                                    <w:r w:rsidRPr="00706E36">
                                      <w:rPr>
                                        <w:sz w:val="18"/>
                                        <w:lang w:val="es-ES"/>
                                      </w:rPr>
                                      <w:fldChar w:fldCharType="separate"/>
                                    </w:r>
                                    <w:r w:rsidR="00A148F4">
                                      <w:rPr>
                                        <w:noProof/>
                                        <w:sz w:val="18"/>
                                        <w:lang w:val="es-ES"/>
                                      </w:rPr>
                                      <w:t>2</w:t>
                                    </w:r>
                                    <w:r w:rsidRPr="00706E36">
                                      <w:rPr>
                                        <w:sz w:val="18"/>
                                        <w:lang w:val="es-ES"/>
                                      </w:rPr>
                                      <w:fldChar w:fldCharType="end"/>
                                    </w:r>
                                  </w:p>
                                </w:sdtContent>
                              </w:sdt>
                            </w:tc>
                            <w:tc>
                              <w:tcPr>
                                <w:tcW w:w="4252" w:type="dxa"/>
                                <w:vAlign w:val="center"/>
                              </w:tcPr>
                              <w:p w14:paraId="5E03F8C3" w14:textId="3425CC17" w:rsidR="00720C10" w:rsidRPr="00706E36" w:rsidRDefault="00F11361" w:rsidP="00706E36">
                                <w:pPr>
                                  <w:pStyle w:val="Piedepgina"/>
                                  <w:jc w:val="center"/>
                                  <w:rPr>
                                    <w:rFonts w:cs="Arial"/>
                                    <w:sz w:val="18"/>
                                    <w:szCs w:val="20"/>
                                  </w:rPr>
                                </w:pPr>
                                <w:r>
                                  <w:rPr>
                                    <w:rFonts w:cs="Arial"/>
                                    <w:sz w:val="18"/>
                                    <w:szCs w:val="20"/>
                                  </w:rPr>
                                  <w:t>Director de Investigación y Gestión Tecnológica</w:t>
                                </w:r>
                              </w:p>
                            </w:tc>
                            <w:tc>
                              <w:tcPr>
                                <w:tcW w:w="1607" w:type="dxa"/>
                                <w:vAlign w:val="center"/>
                              </w:tcPr>
                              <w:p w14:paraId="596B359E" w14:textId="55A31068" w:rsidR="00720C10" w:rsidRPr="00706E36" w:rsidRDefault="00901E06" w:rsidP="00706E36">
                                <w:pPr>
                                  <w:pStyle w:val="Piedepgina"/>
                                  <w:jc w:val="center"/>
                                  <w:rPr>
                                    <w:rFonts w:cs="Arial"/>
                                    <w:sz w:val="18"/>
                                    <w:szCs w:val="20"/>
                                  </w:rPr>
                                </w:pPr>
                                <w:r w:rsidRPr="00970467">
                                  <w:rPr>
                                    <w:rFonts w:cs="Arial"/>
                                    <w:sz w:val="18"/>
                                    <w:szCs w:val="20"/>
                                    <w:shd w:val="clear" w:color="auto" w:fill="FFFFFF" w:themeFill="background1"/>
                                  </w:rPr>
                                  <w:t>2022-0</w:t>
                                </w:r>
                                <w:r w:rsidR="00970467" w:rsidRPr="00970467">
                                  <w:rPr>
                                    <w:rFonts w:cs="Arial"/>
                                    <w:sz w:val="18"/>
                                    <w:szCs w:val="20"/>
                                    <w:shd w:val="clear" w:color="auto" w:fill="FFFFFF" w:themeFill="background1"/>
                                  </w:rPr>
                                  <w:t>9</w:t>
                                </w:r>
                                <w:r w:rsidR="006754DD">
                                  <w:rPr>
                                    <w:rFonts w:cs="Arial"/>
                                    <w:sz w:val="18"/>
                                    <w:szCs w:val="20"/>
                                    <w:shd w:val="clear" w:color="auto" w:fill="FFFFFF" w:themeFill="background1"/>
                                  </w:rPr>
                                  <w:t>-12</w:t>
                                </w:r>
                              </w:p>
                            </w:tc>
                            <w:tc>
                              <w:tcPr>
                                <w:tcW w:w="1216" w:type="dxa"/>
                                <w:vAlign w:val="center"/>
                              </w:tcPr>
                              <w:p w14:paraId="00F4D401" w14:textId="6EEDCA40" w:rsidR="00720C10" w:rsidRPr="00706E36" w:rsidRDefault="00A02C68" w:rsidP="00706E36">
                                <w:pPr>
                                  <w:pStyle w:val="Piedepgina"/>
                                  <w:jc w:val="center"/>
                                  <w:rPr>
                                    <w:rFonts w:cs="Arial"/>
                                    <w:sz w:val="18"/>
                                    <w:szCs w:val="20"/>
                                  </w:rPr>
                                </w:pPr>
                                <w:r>
                                  <w:rPr>
                                    <w:rFonts w:cs="Arial"/>
                                    <w:sz w:val="18"/>
                                    <w:szCs w:val="20"/>
                                  </w:rPr>
                                  <w:t>00</w:t>
                                </w:r>
                              </w:p>
                            </w:tc>
                          </w:tr>
                        </w:tbl>
                        <w:p w14:paraId="058CBE9C" w14:textId="77777777" w:rsidR="00720C10" w:rsidRDefault="00DE6BEF" w:rsidP="00720C10">
                          <w:pPr>
                            <w:rPr>
                              <w:sz w:val="18"/>
                            </w:rPr>
                          </w:pPr>
                          <w:r>
                            <w:rPr>
                              <w:sz w:val="18"/>
                            </w:rPr>
                            <w:t>DOCUMENTO DE REFERENCIA: DPDDPR-019</w:t>
                          </w:r>
                        </w:p>
                        <w:p w14:paraId="03790818" w14:textId="00253D3A" w:rsidR="00DE6BEF" w:rsidRDefault="00DE6BEF" w:rsidP="00720C10">
                          <w:pPr>
                            <w:rPr>
                              <w:sz w:val="18"/>
                            </w:rPr>
                          </w:pPr>
                          <w:r>
                            <w:rPr>
                              <w:sz w:val="18"/>
                            </w:rPr>
                            <w:t>FECHA DE ACTUALIZACIÓN:</w:t>
                          </w:r>
                          <w:r w:rsidR="003927F4">
                            <w:rPr>
                              <w:sz w:val="18"/>
                            </w:rPr>
                            <w:t xml:space="preserve"> 202</w:t>
                          </w:r>
                          <w:r w:rsidR="002323C9">
                            <w:rPr>
                              <w:sz w:val="18"/>
                            </w:rPr>
                            <w:t>1-</w:t>
                          </w:r>
                          <w:r w:rsidR="00765989">
                            <w:rPr>
                              <w:sz w:val="18"/>
                            </w:rPr>
                            <w:t>11-12</w:t>
                          </w:r>
                        </w:p>
                        <w:p w14:paraId="553834A5" w14:textId="2264C56B" w:rsidR="00DE6BEF" w:rsidRPr="00706E36" w:rsidRDefault="00DE6BEF" w:rsidP="00720C10">
                          <w:pPr>
                            <w:rPr>
                              <w:sz w:val="18"/>
                            </w:rPr>
                          </w:pPr>
                          <w:r>
                            <w:rPr>
                              <w:sz w:val="18"/>
                            </w:rPr>
                            <w:t>VERSIÓN:</w:t>
                          </w:r>
                          <w:r w:rsidR="003927F4">
                            <w:rPr>
                              <w:sz w:val="18"/>
                            </w:rPr>
                            <w:t xml:space="preserve"> 0</w:t>
                          </w:r>
                          <w:r w:rsidR="002323C9">
                            <w:rPr>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28B6F" id="_x0000_t202" coordsize="21600,21600" o:spt="202" path="m,l,21600r21600,l21600,xe">
              <v:stroke joinstyle="miter"/>
              <v:path gradientshapeok="t" o:connecttype="rect"/>
            </v:shapetype>
            <v:shape id="Cuadro de texto 2" o:spid="_x0000_s1028" type="#_x0000_t202" style="position:absolute;margin-left:35.9pt;margin-top:-80.8pt;width:468.05pt;height:93.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" filled="f" stroked="f">
              <v:textbox style="mso-fit-shape-to-text:t">
                <w:txbxContent>
                  <w:tbl>
                    <w:tblPr>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64"/>
                      <w:gridCol w:w="4252"/>
                      <w:gridCol w:w="1607"/>
                      <w:gridCol w:w="1216"/>
                    </w:tblGrid>
                    <w:tr w:rsidR="00720C10" w:rsidRPr="00706E36" w14:paraId="29277355" w14:textId="77777777" w:rsidTr="00970467">
                      <w:trPr>
                        <w:jc w:val="center"/>
                      </w:trPr>
                      <w:tc>
                        <w:tcPr>
                          <w:tcW w:w="1980" w:type="dxa"/>
                          <w:gridSpan w:val="2"/>
                          <w:vAlign w:val="center"/>
                        </w:tcPr>
                        <w:p w14:paraId="602CDF15" w14:textId="77777777" w:rsidR="00720C10" w:rsidRPr="00706E36" w:rsidRDefault="00720C10" w:rsidP="00706E36">
                          <w:pPr>
                            <w:pStyle w:val="Piedepgina"/>
                            <w:jc w:val="center"/>
                            <w:rPr>
                              <w:rFonts w:cs="Arial"/>
                              <w:b/>
                              <w:sz w:val="18"/>
                              <w:szCs w:val="20"/>
                            </w:rPr>
                          </w:pPr>
                          <w:r w:rsidRPr="00706E36">
                            <w:rPr>
                              <w:rFonts w:cs="Arial"/>
                              <w:b/>
                              <w:sz w:val="18"/>
                              <w:szCs w:val="20"/>
                            </w:rPr>
                            <w:t>Fecha</w:t>
                          </w:r>
                          <w:r>
                            <w:rPr>
                              <w:rFonts w:cs="Arial"/>
                              <w:b/>
                              <w:sz w:val="18"/>
                              <w:szCs w:val="20"/>
                            </w:rPr>
                            <w:t xml:space="preserve"> de</w:t>
                          </w:r>
                          <w:r w:rsidRPr="00706E36">
                            <w:rPr>
                              <w:rFonts w:cs="Arial"/>
                              <w:b/>
                              <w:sz w:val="18"/>
                              <w:szCs w:val="20"/>
                            </w:rPr>
                            <w:t xml:space="preserve"> Creación</w:t>
                          </w:r>
                        </w:p>
                      </w:tc>
                      <w:tc>
                        <w:tcPr>
                          <w:tcW w:w="4252" w:type="dxa"/>
                          <w:vAlign w:val="center"/>
                        </w:tcPr>
                        <w:p w14:paraId="347707CA" w14:textId="77777777" w:rsidR="00720C10" w:rsidRPr="00706E36" w:rsidRDefault="00720C10" w:rsidP="00706E36">
                          <w:pPr>
                            <w:pStyle w:val="Piedepgina"/>
                            <w:jc w:val="center"/>
                            <w:rPr>
                              <w:rFonts w:cs="Arial"/>
                              <w:b/>
                              <w:sz w:val="18"/>
                              <w:szCs w:val="20"/>
                            </w:rPr>
                          </w:pPr>
                          <w:r w:rsidRPr="00706E36">
                            <w:rPr>
                              <w:rFonts w:cs="Arial"/>
                              <w:b/>
                              <w:sz w:val="18"/>
                              <w:szCs w:val="20"/>
                            </w:rPr>
                            <w:t>Elaborado por:</w:t>
                          </w:r>
                        </w:p>
                      </w:tc>
                      <w:tc>
                        <w:tcPr>
                          <w:tcW w:w="2823" w:type="dxa"/>
                          <w:gridSpan w:val="2"/>
                          <w:vAlign w:val="center"/>
                        </w:tcPr>
                        <w:p w14:paraId="55729E15" w14:textId="77777777" w:rsidR="00720C10" w:rsidRPr="00706E36" w:rsidRDefault="00720C10" w:rsidP="00706E36">
                          <w:pPr>
                            <w:pStyle w:val="Piedepgina"/>
                            <w:jc w:val="center"/>
                            <w:rPr>
                              <w:rFonts w:cs="Arial"/>
                              <w:b/>
                              <w:sz w:val="18"/>
                              <w:szCs w:val="20"/>
                            </w:rPr>
                          </w:pPr>
                          <w:r w:rsidRPr="00706E36">
                            <w:rPr>
                              <w:rFonts w:cs="Arial"/>
                              <w:b/>
                              <w:sz w:val="18"/>
                              <w:szCs w:val="20"/>
                            </w:rPr>
                            <w:t>Revisado por:</w:t>
                          </w:r>
                        </w:p>
                      </w:tc>
                    </w:tr>
                    <w:tr w:rsidR="00720C10" w:rsidRPr="00901E06" w14:paraId="088D1102" w14:textId="77777777" w:rsidTr="00970467">
                      <w:trPr>
                        <w:jc w:val="center"/>
                      </w:trPr>
                      <w:tc>
                        <w:tcPr>
                          <w:tcW w:w="1980" w:type="dxa"/>
                          <w:gridSpan w:val="2"/>
                          <w:vAlign w:val="center"/>
                        </w:tcPr>
                        <w:p w14:paraId="69804657" w14:textId="062C9642" w:rsidR="00720C10" w:rsidRPr="00706E36" w:rsidRDefault="00163B0D" w:rsidP="00706E36">
                          <w:pPr>
                            <w:pStyle w:val="Piedepgina"/>
                            <w:jc w:val="center"/>
                            <w:rPr>
                              <w:rFonts w:cs="Arial"/>
                              <w:sz w:val="18"/>
                              <w:szCs w:val="20"/>
                            </w:rPr>
                          </w:pPr>
                          <w:r>
                            <w:rPr>
                              <w:rFonts w:cs="Arial"/>
                              <w:sz w:val="18"/>
                              <w:szCs w:val="20"/>
                            </w:rPr>
                            <w:t>2022</w:t>
                          </w:r>
                          <w:r w:rsidR="00720C10">
                            <w:rPr>
                              <w:rFonts w:cs="Arial"/>
                              <w:sz w:val="18"/>
                              <w:szCs w:val="20"/>
                            </w:rPr>
                            <w:t>-</w:t>
                          </w:r>
                          <w:r>
                            <w:rPr>
                              <w:rFonts w:cs="Arial"/>
                              <w:sz w:val="18"/>
                              <w:szCs w:val="20"/>
                            </w:rPr>
                            <w:t>0</w:t>
                          </w:r>
                          <w:r w:rsidR="00E34D9B">
                            <w:rPr>
                              <w:rFonts w:cs="Arial"/>
                              <w:sz w:val="18"/>
                              <w:szCs w:val="20"/>
                            </w:rPr>
                            <w:t>8</w:t>
                          </w:r>
                          <w:r w:rsidR="00720C10">
                            <w:rPr>
                              <w:rFonts w:cs="Arial"/>
                              <w:sz w:val="18"/>
                              <w:szCs w:val="20"/>
                            </w:rPr>
                            <w:t>-</w:t>
                          </w:r>
                          <w:r w:rsidR="004C001B">
                            <w:rPr>
                              <w:rFonts w:cs="Arial"/>
                              <w:sz w:val="18"/>
                              <w:szCs w:val="20"/>
                            </w:rPr>
                            <w:t>0</w:t>
                          </w:r>
                          <w:r w:rsidR="00E34D9B">
                            <w:rPr>
                              <w:rFonts w:cs="Arial"/>
                              <w:sz w:val="18"/>
                              <w:szCs w:val="20"/>
                            </w:rPr>
                            <w:t>2</w:t>
                          </w:r>
                        </w:p>
                      </w:tc>
                      <w:tc>
                        <w:tcPr>
                          <w:tcW w:w="4252" w:type="dxa"/>
                          <w:vAlign w:val="center"/>
                        </w:tcPr>
                        <w:p w14:paraId="791755DD" w14:textId="1C739C29" w:rsidR="00720C10" w:rsidRPr="00706E36" w:rsidRDefault="00163B0D" w:rsidP="00706E36">
                          <w:pPr>
                            <w:pStyle w:val="Piedepgina"/>
                            <w:jc w:val="center"/>
                            <w:rPr>
                              <w:rFonts w:cs="Arial"/>
                              <w:sz w:val="18"/>
                              <w:szCs w:val="20"/>
                            </w:rPr>
                          </w:pPr>
                          <w:r>
                            <w:rPr>
                              <w:rFonts w:cs="Arial"/>
                              <w:sz w:val="18"/>
                              <w:szCs w:val="20"/>
                            </w:rPr>
                            <w:t>Analista Especializado de Investigación</w:t>
                          </w:r>
                        </w:p>
                      </w:tc>
                      <w:tc>
                        <w:tcPr>
                          <w:tcW w:w="2823" w:type="dxa"/>
                          <w:gridSpan w:val="2"/>
                          <w:vAlign w:val="center"/>
                        </w:tcPr>
                        <w:p w14:paraId="0F45EC75" w14:textId="4F8DE1A5" w:rsidR="00720C10" w:rsidRPr="00901E06" w:rsidRDefault="00F11361" w:rsidP="00706E36">
                          <w:pPr>
                            <w:pStyle w:val="Piedepgina"/>
                            <w:jc w:val="center"/>
                            <w:rPr>
                              <w:rFonts w:cs="Arial"/>
                              <w:sz w:val="18"/>
                              <w:szCs w:val="20"/>
                              <w:lang w:val="pt-BR"/>
                            </w:rPr>
                          </w:pPr>
                          <w:r w:rsidRPr="00901E06">
                            <w:rPr>
                              <w:rFonts w:cs="Arial"/>
                              <w:sz w:val="18"/>
                              <w:szCs w:val="20"/>
                              <w:lang w:val="pt-BR"/>
                            </w:rPr>
                            <w:t>Coordinador Técnico de D</w:t>
                          </w:r>
                          <w:r w:rsidR="00970467">
                            <w:rPr>
                              <w:rFonts w:cs="Arial"/>
                              <w:sz w:val="18"/>
                              <w:szCs w:val="20"/>
                              <w:lang w:val="pt-BR"/>
                            </w:rPr>
                            <w:t>M</w:t>
                          </w:r>
                        </w:p>
                      </w:tc>
                    </w:tr>
                    <w:tr w:rsidR="00720C10" w:rsidRPr="00706E36" w14:paraId="798CE358" w14:textId="77777777" w:rsidTr="00970467">
                      <w:trPr>
                        <w:jc w:val="center"/>
                      </w:trPr>
                      <w:tc>
                        <w:tcPr>
                          <w:tcW w:w="816" w:type="dxa"/>
                          <w:vAlign w:val="center"/>
                        </w:tcPr>
                        <w:p w14:paraId="26D23EAA" w14:textId="77777777" w:rsidR="00720C10" w:rsidRPr="00706E36" w:rsidRDefault="00720C10" w:rsidP="00706E36">
                          <w:pPr>
                            <w:pStyle w:val="Piedepgina"/>
                            <w:jc w:val="center"/>
                            <w:rPr>
                              <w:rFonts w:cs="Arial"/>
                              <w:b/>
                              <w:sz w:val="18"/>
                              <w:szCs w:val="20"/>
                            </w:rPr>
                          </w:pPr>
                          <w:r w:rsidRPr="00706E36">
                            <w:rPr>
                              <w:rFonts w:cs="Arial"/>
                              <w:b/>
                              <w:sz w:val="18"/>
                              <w:szCs w:val="20"/>
                            </w:rPr>
                            <w:t>Clase</w:t>
                          </w:r>
                        </w:p>
                      </w:tc>
                      <w:tc>
                        <w:tcPr>
                          <w:tcW w:w="1164" w:type="dxa"/>
                          <w:vAlign w:val="center"/>
                        </w:tcPr>
                        <w:p w14:paraId="6ABAB76D" w14:textId="77777777" w:rsidR="00720C10" w:rsidRPr="00706E36" w:rsidRDefault="00720C10" w:rsidP="00706E36">
                          <w:pPr>
                            <w:pStyle w:val="Piedepgina"/>
                            <w:jc w:val="center"/>
                            <w:rPr>
                              <w:rFonts w:cs="Arial"/>
                              <w:b/>
                              <w:sz w:val="18"/>
                              <w:szCs w:val="20"/>
                            </w:rPr>
                          </w:pPr>
                          <w:r w:rsidRPr="00706E36">
                            <w:rPr>
                              <w:rFonts w:cs="Arial"/>
                              <w:b/>
                              <w:sz w:val="18"/>
                              <w:szCs w:val="20"/>
                            </w:rPr>
                            <w:t>Página</w:t>
                          </w:r>
                        </w:p>
                      </w:tc>
                      <w:tc>
                        <w:tcPr>
                          <w:tcW w:w="4252" w:type="dxa"/>
                          <w:vAlign w:val="center"/>
                        </w:tcPr>
                        <w:p w14:paraId="181BCF3B" w14:textId="77777777" w:rsidR="00720C10" w:rsidRPr="00706E36" w:rsidRDefault="00720C10" w:rsidP="00706E36">
                          <w:pPr>
                            <w:pStyle w:val="Piedepgina"/>
                            <w:jc w:val="center"/>
                            <w:rPr>
                              <w:rFonts w:cs="Arial"/>
                              <w:b/>
                              <w:sz w:val="18"/>
                              <w:szCs w:val="20"/>
                            </w:rPr>
                          </w:pPr>
                          <w:r w:rsidRPr="00706E36">
                            <w:rPr>
                              <w:rFonts w:cs="Arial"/>
                              <w:b/>
                              <w:sz w:val="18"/>
                              <w:szCs w:val="20"/>
                            </w:rPr>
                            <w:t>Aprobado por:</w:t>
                          </w:r>
                        </w:p>
                      </w:tc>
                      <w:tc>
                        <w:tcPr>
                          <w:tcW w:w="1607" w:type="dxa"/>
                          <w:vAlign w:val="center"/>
                        </w:tcPr>
                        <w:p w14:paraId="7DE9BCDB" w14:textId="77777777" w:rsidR="00720C10" w:rsidRPr="00706E36" w:rsidRDefault="00720C10" w:rsidP="00706E36">
                          <w:pPr>
                            <w:pStyle w:val="Piedepgina"/>
                            <w:jc w:val="center"/>
                            <w:rPr>
                              <w:rFonts w:cs="Arial"/>
                              <w:b/>
                              <w:sz w:val="18"/>
                              <w:szCs w:val="20"/>
                            </w:rPr>
                          </w:pPr>
                          <w:r w:rsidRPr="00706E36">
                            <w:rPr>
                              <w:rFonts w:cs="Arial"/>
                              <w:b/>
                              <w:sz w:val="18"/>
                              <w:szCs w:val="20"/>
                            </w:rPr>
                            <w:t>Actualización:</w:t>
                          </w:r>
                        </w:p>
                      </w:tc>
                      <w:tc>
                        <w:tcPr>
                          <w:tcW w:w="1216" w:type="dxa"/>
                          <w:vAlign w:val="center"/>
                        </w:tcPr>
                        <w:p w14:paraId="0AFF2721" w14:textId="77777777" w:rsidR="00720C10" w:rsidRPr="00706E36" w:rsidRDefault="00DE6BEF" w:rsidP="00706E36">
                          <w:pPr>
                            <w:pStyle w:val="Piedepgina"/>
                            <w:jc w:val="center"/>
                            <w:rPr>
                              <w:rFonts w:cs="Arial"/>
                              <w:b/>
                              <w:sz w:val="18"/>
                              <w:szCs w:val="20"/>
                            </w:rPr>
                          </w:pPr>
                          <w:r>
                            <w:rPr>
                              <w:rFonts w:cs="Arial"/>
                              <w:b/>
                              <w:sz w:val="18"/>
                              <w:szCs w:val="20"/>
                            </w:rPr>
                            <w:t>Versión</w:t>
                          </w:r>
                        </w:p>
                      </w:tc>
                    </w:tr>
                    <w:tr w:rsidR="00720C10" w:rsidRPr="00706E36" w14:paraId="4B75E987" w14:textId="77777777" w:rsidTr="00970467">
                      <w:trPr>
                        <w:jc w:val="center"/>
                      </w:trPr>
                      <w:tc>
                        <w:tcPr>
                          <w:tcW w:w="816" w:type="dxa"/>
                          <w:vAlign w:val="center"/>
                        </w:tcPr>
                        <w:p w14:paraId="2CFA9650" w14:textId="77777777" w:rsidR="00720C10" w:rsidRPr="00706E36" w:rsidRDefault="00720C10" w:rsidP="00706E36">
                          <w:pPr>
                            <w:pStyle w:val="Piedepgina"/>
                            <w:jc w:val="center"/>
                            <w:rPr>
                              <w:rFonts w:cs="Arial"/>
                              <w:sz w:val="18"/>
                              <w:szCs w:val="20"/>
                            </w:rPr>
                          </w:pPr>
                          <w:r>
                            <w:rPr>
                              <w:rFonts w:cs="Arial"/>
                              <w:sz w:val="18"/>
                              <w:szCs w:val="20"/>
                            </w:rPr>
                            <w:t>E</w:t>
                          </w:r>
                        </w:p>
                      </w:tc>
                      <w:tc>
                        <w:tcPr>
                          <w:tcW w:w="1164" w:type="dxa"/>
                          <w:vAlign w:val="center"/>
                        </w:tcPr>
                        <w:sdt>
                          <w:sdtPr>
                            <w:rPr>
                              <w:sz w:val="18"/>
                              <w:lang w:val="es-ES"/>
                            </w:rPr>
                            <w:id w:val="-1195843876"/>
                            <w:docPartObj>
                              <w:docPartGallery w:val="Page Numbers (Top of Page)"/>
                              <w:docPartUnique/>
                            </w:docPartObj>
                          </w:sdtPr>
                          <w:sdtEndPr/>
                          <w:sdtContent>
                            <w:p w14:paraId="246551E8" w14:textId="77777777" w:rsidR="00720C10" w:rsidRPr="00706E36" w:rsidRDefault="00720C10" w:rsidP="00706E36">
                              <w:pPr>
                                <w:jc w:val="center"/>
                                <w:rPr>
                                  <w:sz w:val="18"/>
                                  <w:lang w:val="es-ES"/>
                                </w:rPr>
                              </w:pPr>
                              <w:r w:rsidRPr="00706E36">
                                <w:rPr>
                                  <w:sz w:val="18"/>
                                  <w:lang w:val="es-ES"/>
                                </w:rPr>
                                <w:fldChar w:fldCharType="begin"/>
                              </w:r>
                              <w:r w:rsidRPr="00706E36">
                                <w:rPr>
                                  <w:sz w:val="18"/>
                                  <w:lang w:val="es-ES"/>
                                </w:rPr>
                                <w:instrText xml:space="preserve"> PAGE </w:instrText>
                              </w:r>
                              <w:r w:rsidRPr="00706E36">
                                <w:rPr>
                                  <w:sz w:val="18"/>
                                  <w:lang w:val="es-ES"/>
                                </w:rPr>
                                <w:fldChar w:fldCharType="separate"/>
                              </w:r>
                              <w:r w:rsidR="00A148F4">
                                <w:rPr>
                                  <w:noProof/>
                                  <w:sz w:val="18"/>
                                  <w:lang w:val="es-ES"/>
                                </w:rPr>
                                <w:t>2</w:t>
                              </w:r>
                              <w:r w:rsidRPr="00706E36">
                                <w:rPr>
                                  <w:sz w:val="18"/>
                                  <w:lang w:val="es-ES"/>
                                </w:rPr>
                                <w:fldChar w:fldCharType="end"/>
                              </w:r>
                              <w:r w:rsidRPr="00706E36">
                                <w:rPr>
                                  <w:sz w:val="18"/>
                                  <w:lang w:val="es-ES"/>
                                </w:rPr>
                                <w:t xml:space="preserve"> de </w:t>
                              </w:r>
                              <w:r w:rsidRPr="00706E36">
                                <w:rPr>
                                  <w:sz w:val="18"/>
                                  <w:lang w:val="es-ES"/>
                                </w:rPr>
                                <w:fldChar w:fldCharType="begin"/>
                              </w:r>
                              <w:r w:rsidRPr="00706E36">
                                <w:rPr>
                                  <w:sz w:val="18"/>
                                  <w:lang w:val="es-ES"/>
                                </w:rPr>
                                <w:instrText xml:space="preserve"> NUMPAGES  </w:instrText>
                              </w:r>
                              <w:r w:rsidRPr="00706E36">
                                <w:rPr>
                                  <w:sz w:val="18"/>
                                  <w:lang w:val="es-ES"/>
                                </w:rPr>
                                <w:fldChar w:fldCharType="separate"/>
                              </w:r>
                              <w:r w:rsidR="00A148F4">
                                <w:rPr>
                                  <w:noProof/>
                                  <w:sz w:val="18"/>
                                  <w:lang w:val="es-ES"/>
                                </w:rPr>
                                <w:t>2</w:t>
                              </w:r>
                              <w:r w:rsidRPr="00706E36">
                                <w:rPr>
                                  <w:sz w:val="18"/>
                                  <w:lang w:val="es-ES"/>
                                </w:rPr>
                                <w:fldChar w:fldCharType="end"/>
                              </w:r>
                            </w:p>
                          </w:sdtContent>
                        </w:sdt>
                      </w:tc>
                      <w:tc>
                        <w:tcPr>
                          <w:tcW w:w="4252" w:type="dxa"/>
                          <w:vAlign w:val="center"/>
                        </w:tcPr>
                        <w:p w14:paraId="5E03F8C3" w14:textId="3425CC17" w:rsidR="00720C10" w:rsidRPr="00706E36" w:rsidRDefault="00F11361" w:rsidP="00706E36">
                          <w:pPr>
                            <w:pStyle w:val="Piedepgina"/>
                            <w:jc w:val="center"/>
                            <w:rPr>
                              <w:rFonts w:cs="Arial"/>
                              <w:sz w:val="18"/>
                              <w:szCs w:val="20"/>
                            </w:rPr>
                          </w:pPr>
                          <w:r>
                            <w:rPr>
                              <w:rFonts w:cs="Arial"/>
                              <w:sz w:val="18"/>
                              <w:szCs w:val="20"/>
                            </w:rPr>
                            <w:t>Director de Investigación y Gestión Tecnológica</w:t>
                          </w:r>
                        </w:p>
                      </w:tc>
                      <w:tc>
                        <w:tcPr>
                          <w:tcW w:w="1607" w:type="dxa"/>
                          <w:vAlign w:val="center"/>
                        </w:tcPr>
                        <w:p w14:paraId="596B359E" w14:textId="55A31068" w:rsidR="00720C10" w:rsidRPr="00706E36" w:rsidRDefault="00901E06" w:rsidP="00706E36">
                          <w:pPr>
                            <w:pStyle w:val="Piedepgina"/>
                            <w:jc w:val="center"/>
                            <w:rPr>
                              <w:rFonts w:cs="Arial"/>
                              <w:sz w:val="18"/>
                              <w:szCs w:val="20"/>
                            </w:rPr>
                          </w:pPr>
                          <w:r w:rsidRPr="00970467">
                            <w:rPr>
                              <w:rFonts w:cs="Arial"/>
                              <w:sz w:val="18"/>
                              <w:szCs w:val="20"/>
                              <w:shd w:val="clear" w:color="auto" w:fill="FFFFFF" w:themeFill="background1"/>
                            </w:rPr>
                            <w:t>2022-0</w:t>
                          </w:r>
                          <w:r w:rsidR="00970467" w:rsidRPr="00970467">
                            <w:rPr>
                              <w:rFonts w:cs="Arial"/>
                              <w:sz w:val="18"/>
                              <w:szCs w:val="20"/>
                              <w:shd w:val="clear" w:color="auto" w:fill="FFFFFF" w:themeFill="background1"/>
                            </w:rPr>
                            <w:t>9</w:t>
                          </w:r>
                          <w:r w:rsidR="006754DD">
                            <w:rPr>
                              <w:rFonts w:cs="Arial"/>
                              <w:sz w:val="18"/>
                              <w:szCs w:val="20"/>
                              <w:shd w:val="clear" w:color="auto" w:fill="FFFFFF" w:themeFill="background1"/>
                            </w:rPr>
                            <w:t>-12</w:t>
                          </w:r>
                        </w:p>
                      </w:tc>
                      <w:tc>
                        <w:tcPr>
                          <w:tcW w:w="1216" w:type="dxa"/>
                          <w:vAlign w:val="center"/>
                        </w:tcPr>
                        <w:p w14:paraId="00F4D401" w14:textId="6EEDCA40" w:rsidR="00720C10" w:rsidRPr="00706E36" w:rsidRDefault="00A02C68" w:rsidP="00706E36">
                          <w:pPr>
                            <w:pStyle w:val="Piedepgina"/>
                            <w:jc w:val="center"/>
                            <w:rPr>
                              <w:rFonts w:cs="Arial"/>
                              <w:sz w:val="18"/>
                              <w:szCs w:val="20"/>
                            </w:rPr>
                          </w:pPr>
                          <w:r>
                            <w:rPr>
                              <w:rFonts w:cs="Arial"/>
                              <w:sz w:val="18"/>
                              <w:szCs w:val="20"/>
                            </w:rPr>
                            <w:t>00</w:t>
                          </w:r>
                        </w:p>
                      </w:tc>
                    </w:tr>
                  </w:tbl>
                  <w:p w14:paraId="058CBE9C" w14:textId="77777777" w:rsidR="00720C10" w:rsidRDefault="00DE6BEF" w:rsidP="00720C10">
                    <w:pPr>
                      <w:rPr>
                        <w:sz w:val="18"/>
                      </w:rPr>
                    </w:pPr>
                    <w:r>
                      <w:rPr>
                        <w:sz w:val="18"/>
                      </w:rPr>
                      <w:t>DOCUMENTO DE REFERENCIA: DPDDPR-019</w:t>
                    </w:r>
                  </w:p>
                  <w:p w14:paraId="03790818" w14:textId="00253D3A" w:rsidR="00DE6BEF" w:rsidRDefault="00DE6BEF" w:rsidP="00720C10">
                    <w:pPr>
                      <w:rPr>
                        <w:sz w:val="18"/>
                      </w:rPr>
                    </w:pPr>
                    <w:r>
                      <w:rPr>
                        <w:sz w:val="18"/>
                      </w:rPr>
                      <w:t>FECHA DE ACTUALIZACIÓN:</w:t>
                    </w:r>
                    <w:r w:rsidR="003927F4">
                      <w:rPr>
                        <w:sz w:val="18"/>
                      </w:rPr>
                      <w:t xml:space="preserve"> 202</w:t>
                    </w:r>
                    <w:r w:rsidR="002323C9">
                      <w:rPr>
                        <w:sz w:val="18"/>
                      </w:rPr>
                      <w:t>1-</w:t>
                    </w:r>
                    <w:r w:rsidR="00765989">
                      <w:rPr>
                        <w:sz w:val="18"/>
                      </w:rPr>
                      <w:t>11-12</w:t>
                    </w:r>
                  </w:p>
                  <w:p w14:paraId="553834A5" w14:textId="2264C56B" w:rsidR="00DE6BEF" w:rsidRPr="00706E36" w:rsidRDefault="00DE6BEF" w:rsidP="00720C10">
                    <w:pPr>
                      <w:rPr>
                        <w:sz w:val="18"/>
                      </w:rPr>
                    </w:pPr>
                    <w:r>
                      <w:rPr>
                        <w:sz w:val="18"/>
                      </w:rPr>
                      <w:t>VERSIÓN:</w:t>
                    </w:r>
                    <w:r w:rsidR="003927F4">
                      <w:rPr>
                        <w:sz w:val="18"/>
                      </w:rPr>
                      <w:t xml:space="preserve"> 0</w:t>
                    </w:r>
                    <w:r w:rsidR="002323C9">
                      <w:rPr>
                        <w:sz w:val="18"/>
                      </w:rPr>
                      <w:t>2</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E26C" w14:textId="77777777" w:rsidR="00A148F4" w:rsidRDefault="00A148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AB041" w14:textId="77777777" w:rsidR="00A10EA3" w:rsidRDefault="00A10EA3" w:rsidP="00752452">
      <w:r>
        <w:separator/>
      </w:r>
    </w:p>
  </w:footnote>
  <w:footnote w:type="continuationSeparator" w:id="0">
    <w:p w14:paraId="63937B1E" w14:textId="77777777" w:rsidR="00A10EA3" w:rsidRDefault="00A10EA3" w:rsidP="00752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BF25" w14:textId="77777777" w:rsidR="00A148F4" w:rsidRDefault="00A148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C9C7" w14:textId="1D8A482A" w:rsidR="00444B57" w:rsidRDefault="00D54FCA">
    <w:pPr>
      <w:pStyle w:val="Encabezado"/>
    </w:pPr>
    <w:r>
      <w:rPr>
        <w:noProof/>
        <w:color w:val="000000" w:themeColor="text1"/>
        <w:lang w:val="es-CO"/>
      </w:rPr>
      <mc:AlternateContent>
        <mc:Choice Requires="wps">
          <w:drawing>
            <wp:anchor distT="0" distB="0" distL="114300" distR="114300" simplePos="0" relativeHeight="251660288" behindDoc="0" locked="0" layoutInCell="1" allowOverlap="1" wp14:anchorId="6D6BAC33" wp14:editId="67F008A1">
              <wp:simplePos x="0" y="0"/>
              <wp:positionH relativeFrom="column">
                <wp:posOffset>-54610</wp:posOffset>
              </wp:positionH>
              <wp:positionV relativeFrom="paragraph">
                <wp:posOffset>893140</wp:posOffset>
              </wp:positionV>
              <wp:extent cx="7007631" cy="585216"/>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631" cy="58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5A8C" w14:textId="405E9B1E" w:rsidR="001E4705" w:rsidRPr="00901E06" w:rsidRDefault="00501371" w:rsidP="001E4705">
                          <w:pPr>
                            <w:jc w:val="center"/>
                            <w:rPr>
                              <w:rFonts w:cs="Arial"/>
                              <w:b/>
                              <w:bCs/>
                              <w:sz w:val="22"/>
                              <w:szCs w:val="22"/>
                              <w:lang w:val="pt-BR"/>
                            </w:rPr>
                          </w:pPr>
                          <w:r w:rsidRPr="00901E06">
                            <w:rPr>
                              <w:rFonts w:cs="Arial"/>
                              <w:b/>
                              <w:bCs/>
                              <w:color w:val="000000"/>
                              <w:sz w:val="22"/>
                              <w:szCs w:val="22"/>
                              <w:lang w:val="pt-BR"/>
                            </w:rPr>
                            <w:t>FICHA TÉCNICA</w:t>
                          </w:r>
                          <w:r w:rsidR="00D54FCA" w:rsidRPr="00901E06">
                            <w:rPr>
                              <w:rFonts w:cs="Arial"/>
                              <w:b/>
                              <w:bCs/>
                              <w:color w:val="000000"/>
                              <w:sz w:val="22"/>
                              <w:szCs w:val="22"/>
                              <w:lang w:val="pt-BR"/>
                            </w:rPr>
                            <w:br/>
                          </w:r>
                          <w:r w:rsidR="00F11361" w:rsidRPr="00901E06">
                            <w:rPr>
                              <w:rFonts w:cs="Arial"/>
                              <w:b/>
                              <w:bCs/>
                              <w:color w:val="000000"/>
                              <w:sz w:val="22"/>
                              <w:szCs w:val="22"/>
                              <w:lang w:val="pt-BR"/>
                            </w:rPr>
                            <w:t>PORTUX 3D MODEL</w:t>
                          </w:r>
                        </w:p>
                        <w:p w14:paraId="63CC996E" w14:textId="1470F1FA" w:rsidR="001E4705" w:rsidRPr="00A02C68" w:rsidRDefault="00901E06" w:rsidP="001E4705">
                          <w:pPr>
                            <w:jc w:val="center"/>
                            <w:rPr>
                              <w:rFonts w:cs="Arial"/>
                              <w:sz w:val="26"/>
                              <w:szCs w:val="26"/>
                              <w:lang w:val="pt-BR"/>
                            </w:rPr>
                          </w:pPr>
                          <w:r w:rsidRPr="00A02C68">
                            <w:rPr>
                              <w:b/>
                              <w:bCs/>
                              <w:sz w:val="22"/>
                              <w:szCs w:val="22"/>
                              <w:lang w:val="pt-BR"/>
                            </w:rPr>
                            <w:t>DPFTPT-128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BAC33" id="_x0000_t202" coordsize="21600,21600" o:spt="202" path="m,l,21600r21600,l21600,xe">
              <v:stroke joinstyle="miter"/>
              <v:path gradientshapeok="t" o:connecttype="rect"/>
            </v:shapetype>
            <v:shape id="Text Box 2" o:spid="_x0000_s1027" type="#_x0000_t202" style="position:absolute;margin-left:-4.3pt;margin-top:70.35pt;width:551.8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" filled="f" stroked="f">
              <v:textbox>
                <w:txbxContent>
                  <w:p w14:paraId="59065A8C" w14:textId="405E9B1E" w:rsidR="001E4705" w:rsidRPr="00901E06" w:rsidRDefault="00501371" w:rsidP="001E4705">
                    <w:pPr>
                      <w:jc w:val="center"/>
                      <w:rPr>
                        <w:rFonts w:cs="Arial"/>
                        <w:b/>
                        <w:bCs/>
                        <w:sz w:val="22"/>
                        <w:szCs w:val="22"/>
                        <w:lang w:val="pt-BR"/>
                      </w:rPr>
                    </w:pPr>
                    <w:r w:rsidRPr="00901E06">
                      <w:rPr>
                        <w:rFonts w:cs="Arial"/>
                        <w:b/>
                        <w:bCs/>
                        <w:color w:val="000000"/>
                        <w:sz w:val="22"/>
                        <w:szCs w:val="22"/>
                        <w:lang w:val="pt-BR"/>
                      </w:rPr>
                      <w:t>FICHA TÉCNICA</w:t>
                    </w:r>
                    <w:r w:rsidR="00D54FCA" w:rsidRPr="00901E06">
                      <w:rPr>
                        <w:rFonts w:cs="Arial"/>
                        <w:b/>
                        <w:bCs/>
                        <w:color w:val="000000"/>
                        <w:sz w:val="22"/>
                        <w:szCs w:val="22"/>
                        <w:lang w:val="pt-BR"/>
                      </w:rPr>
                      <w:br/>
                    </w:r>
                    <w:r w:rsidR="00F11361" w:rsidRPr="00901E06">
                      <w:rPr>
                        <w:rFonts w:cs="Arial"/>
                        <w:b/>
                        <w:bCs/>
                        <w:color w:val="000000"/>
                        <w:sz w:val="22"/>
                        <w:szCs w:val="22"/>
                        <w:lang w:val="pt-BR"/>
                      </w:rPr>
                      <w:t>PORTUX 3D MODEL</w:t>
                    </w:r>
                  </w:p>
                  <w:p w14:paraId="63CC996E" w14:textId="1470F1FA" w:rsidR="001E4705" w:rsidRPr="00A02C68" w:rsidRDefault="00901E06" w:rsidP="001E4705">
                    <w:pPr>
                      <w:jc w:val="center"/>
                      <w:rPr>
                        <w:rFonts w:cs="Arial"/>
                        <w:sz w:val="26"/>
                        <w:szCs w:val="26"/>
                        <w:lang w:val="pt-BR"/>
                      </w:rPr>
                    </w:pPr>
                    <w:r w:rsidRPr="00A02C68">
                      <w:rPr>
                        <w:b/>
                        <w:bCs/>
                        <w:sz w:val="22"/>
                        <w:szCs w:val="22"/>
                        <w:lang w:val="pt-BR"/>
                      </w:rPr>
                      <w:t>DPFTPT-128</w:t>
                    </w:r>
                  </w:p>
                </w:txbxContent>
              </v:textbox>
            </v:shape>
          </w:pict>
        </mc:Fallback>
      </mc:AlternateContent>
    </w:r>
    <w:r>
      <w:rPr>
        <w:noProof/>
        <w:lang w:val="es-CO"/>
      </w:rPr>
      <w:drawing>
        <wp:anchor distT="0" distB="0" distL="114300" distR="114300" simplePos="0" relativeHeight="251663360" behindDoc="1" locked="0" layoutInCell="1" allowOverlap="1" wp14:anchorId="757B9199" wp14:editId="47CABA70">
          <wp:simplePos x="0" y="0"/>
          <wp:positionH relativeFrom="column">
            <wp:posOffset>-145415</wp:posOffset>
          </wp:positionH>
          <wp:positionV relativeFrom="paragraph">
            <wp:posOffset>-82550</wp:posOffset>
          </wp:positionV>
          <wp:extent cx="7181850" cy="933842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81850" cy="93384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F05D" w14:textId="77777777" w:rsidR="00A148F4" w:rsidRDefault="00A14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ORMA"/>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0"/>
        </w:tabs>
        <w:ind w:left="0" w:firstLine="0"/>
      </w:pPr>
    </w:lvl>
    <w:lvl w:ilvl="2">
      <w:start w:val="1"/>
      <w:numFmt w:val="decimal"/>
      <w:suff w:val="nothing"/>
      <w:lvlText w:val="%1.%2.%3  "/>
      <w:lvlJc w:val="left"/>
      <w:pPr>
        <w:tabs>
          <w:tab w:val="num" w:pos="0"/>
        </w:tabs>
        <w:ind w:left="0" w:firstLine="0"/>
      </w:pPr>
    </w:lvl>
    <w:lvl w:ilvl="3">
      <w:start w:val="1"/>
      <w:numFmt w:val="decimal"/>
      <w:suff w:val="nothing"/>
      <w:lvlText w:val="%1.%2.%3.%4  "/>
      <w:lvlJc w:val="left"/>
      <w:pPr>
        <w:tabs>
          <w:tab w:val="num" w:pos="0"/>
        </w:tabs>
        <w:ind w:left="0" w:firstLine="0"/>
      </w:p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3FC166E"/>
    <w:multiLevelType w:val="hybridMultilevel"/>
    <w:tmpl w:val="5D3C4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16B93"/>
    <w:multiLevelType w:val="hybridMultilevel"/>
    <w:tmpl w:val="8AE26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721C04"/>
    <w:multiLevelType w:val="hybridMultilevel"/>
    <w:tmpl w:val="4004670A"/>
    <w:lvl w:ilvl="0" w:tplc="8A36B070">
      <w:start w:val="1"/>
      <w:numFmt w:val="decimal"/>
      <w:lvlText w:val="%1."/>
      <w:lvlJc w:val="left"/>
      <w:pPr>
        <w:ind w:left="417" w:hanging="360"/>
      </w:pPr>
      <w:rPr>
        <w:rFonts w:hint="default"/>
      </w:rPr>
    </w:lvl>
    <w:lvl w:ilvl="1" w:tplc="240A0019" w:tentative="1">
      <w:start w:val="1"/>
      <w:numFmt w:val="lowerLetter"/>
      <w:lvlText w:val="%2."/>
      <w:lvlJc w:val="left"/>
      <w:pPr>
        <w:ind w:left="1137" w:hanging="360"/>
      </w:pPr>
    </w:lvl>
    <w:lvl w:ilvl="2" w:tplc="240A001B" w:tentative="1">
      <w:start w:val="1"/>
      <w:numFmt w:val="lowerRoman"/>
      <w:lvlText w:val="%3."/>
      <w:lvlJc w:val="right"/>
      <w:pPr>
        <w:ind w:left="1857" w:hanging="180"/>
      </w:pPr>
    </w:lvl>
    <w:lvl w:ilvl="3" w:tplc="240A000F" w:tentative="1">
      <w:start w:val="1"/>
      <w:numFmt w:val="decimal"/>
      <w:lvlText w:val="%4."/>
      <w:lvlJc w:val="left"/>
      <w:pPr>
        <w:ind w:left="2577" w:hanging="360"/>
      </w:pPr>
    </w:lvl>
    <w:lvl w:ilvl="4" w:tplc="240A0019" w:tentative="1">
      <w:start w:val="1"/>
      <w:numFmt w:val="lowerLetter"/>
      <w:lvlText w:val="%5."/>
      <w:lvlJc w:val="left"/>
      <w:pPr>
        <w:ind w:left="3297" w:hanging="360"/>
      </w:pPr>
    </w:lvl>
    <w:lvl w:ilvl="5" w:tplc="240A001B" w:tentative="1">
      <w:start w:val="1"/>
      <w:numFmt w:val="lowerRoman"/>
      <w:lvlText w:val="%6."/>
      <w:lvlJc w:val="right"/>
      <w:pPr>
        <w:ind w:left="4017" w:hanging="180"/>
      </w:pPr>
    </w:lvl>
    <w:lvl w:ilvl="6" w:tplc="240A000F" w:tentative="1">
      <w:start w:val="1"/>
      <w:numFmt w:val="decimal"/>
      <w:lvlText w:val="%7."/>
      <w:lvlJc w:val="left"/>
      <w:pPr>
        <w:ind w:left="4737" w:hanging="360"/>
      </w:pPr>
    </w:lvl>
    <w:lvl w:ilvl="7" w:tplc="240A0019" w:tentative="1">
      <w:start w:val="1"/>
      <w:numFmt w:val="lowerLetter"/>
      <w:lvlText w:val="%8."/>
      <w:lvlJc w:val="left"/>
      <w:pPr>
        <w:ind w:left="5457" w:hanging="360"/>
      </w:pPr>
    </w:lvl>
    <w:lvl w:ilvl="8" w:tplc="240A001B" w:tentative="1">
      <w:start w:val="1"/>
      <w:numFmt w:val="lowerRoman"/>
      <w:lvlText w:val="%9."/>
      <w:lvlJc w:val="right"/>
      <w:pPr>
        <w:ind w:left="6177" w:hanging="180"/>
      </w:pPr>
    </w:lvl>
  </w:abstractNum>
  <w:abstractNum w:abstractNumId="6" w15:restartNumberingAfterBreak="0">
    <w:nsid w:val="4A6004D6"/>
    <w:multiLevelType w:val="hybridMultilevel"/>
    <w:tmpl w:val="6B7CE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A61B79"/>
    <w:multiLevelType w:val="hybridMultilevel"/>
    <w:tmpl w:val="30360C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674EF4"/>
    <w:multiLevelType w:val="hybridMultilevel"/>
    <w:tmpl w:val="517C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F7550D"/>
    <w:multiLevelType w:val="hybridMultilevel"/>
    <w:tmpl w:val="0ADCD5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1D0359"/>
    <w:multiLevelType w:val="hybridMultilevel"/>
    <w:tmpl w:val="5C8AAC06"/>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0"/>
  </w:num>
  <w:num w:numId="6">
    <w:abstractNumId w:val="7"/>
  </w:num>
  <w:num w:numId="7">
    <w:abstractNumId w:val="8"/>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250"/>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36865"/>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Henry Rodriguez"/>
    <w:docVar w:name="CONSENT" w:val="Gabriel Jaime Gomez"/>
    <w:docVar w:name="DATEREV" w:val="12/09/2022"/>
    <w:docVar w:name="DOC" w:val="DPFTPT-128"/>
    <w:docVar w:name="ELABFUNCTION" w:val="AUXILIAR ADMINISTRATIVO SISTEMA DE GESTION"/>
    <w:docVar w:name="ELABORATOR" w:val="Elizabeth Rojas Zapata; Andres Felipe Vasquez"/>
    <w:docVar w:name="ELABUSERFUNCTION" w:val="Angela Patricia Llano - AUXILIAR ADMINISTRATIVO SISTEMA DE GESTION"/>
    <w:docVar w:name="IDLOGINCURRENT" w:val="MDOspina"/>
    <w:docVar w:name="NMUSERCURRENT" w:val="Maria Dolly Ospina"/>
    <w:docVar w:name="NRCOPY" w:val="1"/>
    <w:docVar w:name="REV" w:val="00"/>
    <w:docVar w:name="TITLE" w:val="FICHA TÉCNICA TDT PORTUX 3D MODEL"/>
  </w:docVars>
  <w:rsids>
    <w:rsidRoot w:val="00DB1F98"/>
    <w:rsid w:val="000056C1"/>
    <w:rsid w:val="00045CB6"/>
    <w:rsid w:val="00064C2E"/>
    <w:rsid w:val="00097C96"/>
    <w:rsid w:val="000F4596"/>
    <w:rsid w:val="001348A9"/>
    <w:rsid w:val="001462A4"/>
    <w:rsid w:val="00163B0D"/>
    <w:rsid w:val="001931F8"/>
    <w:rsid w:val="00193879"/>
    <w:rsid w:val="0019572B"/>
    <w:rsid w:val="001B28BA"/>
    <w:rsid w:val="001C3A8C"/>
    <w:rsid w:val="001C3ED2"/>
    <w:rsid w:val="001E4705"/>
    <w:rsid w:val="001E6D0B"/>
    <w:rsid w:val="001F4719"/>
    <w:rsid w:val="00215E79"/>
    <w:rsid w:val="0022233B"/>
    <w:rsid w:val="002323C9"/>
    <w:rsid w:val="00232482"/>
    <w:rsid w:val="002418BF"/>
    <w:rsid w:val="002512FB"/>
    <w:rsid w:val="00266968"/>
    <w:rsid w:val="00272772"/>
    <w:rsid w:val="002A0BCE"/>
    <w:rsid w:val="002D2364"/>
    <w:rsid w:val="002D7792"/>
    <w:rsid w:val="00303153"/>
    <w:rsid w:val="00376E46"/>
    <w:rsid w:val="00376EE8"/>
    <w:rsid w:val="00377CA0"/>
    <w:rsid w:val="00390352"/>
    <w:rsid w:val="003927F4"/>
    <w:rsid w:val="003B665C"/>
    <w:rsid w:val="003C61E1"/>
    <w:rsid w:val="003D7A4E"/>
    <w:rsid w:val="00403BCB"/>
    <w:rsid w:val="004276E0"/>
    <w:rsid w:val="00444B57"/>
    <w:rsid w:val="00455615"/>
    <w:rsid w:val="004921A9"/>
    <w:rsid w:val="004C001B"/>
    <w:rsid w:val="004C7E4F"/>
    <w:rsid w:val="004F5324"/>
    <w:rsid w:val="00501371"/>
    <w:rsid w:val="0051709A"/>
    <w:rsid w:val="005178F4"/>
    <w:rsid w:val="00541880"/>
    <w:rsid w:val="00563BC2"/>
    <w:rsid w:val="0057343D"/>
    <w:rsid w:val="00574098"/>
    <w:rsid w:val="00587E08"/>
    <w:rsid w:val="005A28C0"/>
    <w:rsid w:val="005B0B23"/>
    <w:rsid w:val="005E264D"/>
    <w:rsid w:val="00621B98"/>
    <w:rsid w:val="00621EF2"/>
    <w:rsid w:val="00652843"/>
    <w:rsid w:val="00660474"/>
    <w:rsid w:val="006754DD"/>
    <w:rsid w:val="00680403"/>
    <w:rsid w:val="00682E45"/>
    <w:rsid w:val="00686D26"/>
    <w:rsid w:val="006B0BCE"/>
    <w:rsid w:val="006C3CBA"/>
    <w:rsid w:val="0070053B"/>
    <w:rsid w:val="00720C10"/>
    <w:rsid w:val="00752452"/>
    <w:rsid w:val="007540A0"/>
    <w:rsid w:val="00765989"/>
    <w:rsid w:val="00773F8D"/>
    <w:rsid w:val="00780B43"/>
    <w:rsid w:val="00792AEB"/>
    <w:rsid w:val="007B6D52"/>
    <w:rsid w:val="007E3A2A"/>
    <w:rsid w:val="0083394F"/>
    <w:rsid w:val="00852C66"/>
    <w:rsid w:val="0086421F"/>
    <w:rsid w:val="008D5AD6"/>
    <w:rsid w:val="008F2CE1"/>
    <w:rsid w:val="00901E06"/>
    <w:rsid w:val="00970467"/>
    <w:rsid w:val="00975018"/>
    <w:rsid w:val="009A26BC"/>
    <w:rsid w:val="009C2EBF"/>
    <w:rsid w:val="00A00D23"/>
    <w:rsid w:val="00A02C68"/>
    <w:rsid w:val="00A0417B"/>
    <w:rsid w:val="00A10EA3"/>
    <w:rsid w:val="00A148F4"/>
    <w:rsid w:val="00A21F7C"/>
    <w:rsid w:val="00A7518E"/>
    <w:rsid w:val="00A9623C"/>
    <w:rsid w:val="00AA5160"/>
    <w:rsid w:val="00AB04AE"/>
    <w:rsid w:val="00AC030C"/>
    <w:rsid w:val="00B25EBE"/>
    <w:rsid w:val="00B459A0"/>
    <w:rsid w:val="00B77993"/>
    <w:rsid w:val="00B9287F"/>
    <w:rsid w:val="00BC5835"/>
    <w:rsid w:val="00C0455C"/>
    <w:rsid w:val="00C17DF3"/>
    <w:rsid w:val="00C475E4"/>
    <w:rsid w:val="00CB1822"/>
    <w:rsid w:val="00CB58FD"/>
    <w:rsid w:val="00CE1E8A"/>
    <w:rsid w:val="00D41E5B"/>
    <w:rsid w:val="00D5274F"/>
    <w:rsid w:val="00D54FCA"/>
    <w:rsid w:val="00D8676B"/>
    <w:rsid w:val="00D94226"/>
    <w:rsid w:val="00DA1D0F"/>
    <w:rsid w:val="00DA4205"/>
    <w:rsid w:val="00DB1F98"/>
    <w:rsid w:val="00DD2EC9"/>
    <w:rsid w:val="00DD51D4"/>
    <w:rsid w:val="00DE6BEF"/>
    <w:rsid w:val="00DF3EF4"/>
    <w:rsid w:val="00E34D9B"/>
    <w:rsid w:val="00E4189C"/>
    <w:rsid w:val="00E46AF0"/>
    <w:rsid w:val="00EA5087"/>
    <w:rsid w:val="00EA6F87"/>
    <w:rsid w:val="00EB764A"/>
    <w:rsid w:val="00EC0584"/>
    <w:rsid w:val="00F11361"/>
    <w:rsid w:val="00F44A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3C15BB"/>
  <w15:docId w15:val="{BE891B42-15EE-4B64-8CD6-7D145041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F0"/>
    <w:pPr>
      <w:suppressAutoHyphens/>
      <w:overflowPunct w:val="0"/>
      <w:autoSpaceDE w:val="0"/>
      <w:textAlignment w:val="baseline"/>
    </w:pPr>
    <w:rPr>
      <w:rFonts w:ascii="Arial" w:hAnsi="Arial"/>
      <w:szCs w:val="24"/>
      <w:lang w:val="es-ES_tradnl"/>
    </w:rPr>
  </w:style>
  <w:style w:type="paragraph" w:styleId="Ttulo1">
    <w:name w:val="heading 1"/>
    <w:basedOn w:val="Normal"/>
    <w:next w:val="Textoindependiente"/>
    <w:qFormat/>
    <w:rsid w:val="00E46AF0"/>
    <w:pPr>
      <w:keepNext/>
      <w:tabs>
        <w:tab w:val="num" w:pos="0"/>
      </w:tabs>
      <w:ind w:left="57" w:right="57"/>
      <w:jc w:val="both"/>
      <w:outlineLvl w:val="0"/>
    </w:pPr>
    <w:rPr>
      <w:b/>
      <w:kern w:val="1"/>
    </w:rPr>
  </w:style>
  <w:style w:type="paragraph" w:styleId="Ttulo2">
    <w:name w:val="heading 2"/>
    <w:basedOn w:val="Normal"/>
    <w:next w:val="Ttulo1"/>
    <w:qFormat/>
    <w:rsid w:val="00E46AF0"/>
    <w:pPr>
      <w:keepNext/>
      <w:tabs>
        <w:tab w:val="num" w:pos="0"/>
      </w:tabs>
      <w:ind w:left="57" w:right="57"/>
      <w:jc w:val="both"/>
      <w:outlineLvl w:val="1"/>
    </w:pPr>
  </w:style>
  <w:style w:type="paragraph" w:styleId="Ttulo3">
    <w:name w:val="heading 3"/>
    <w:basedOn w:val="Ttulo2"/>
    <w:next w:val="Normal"/>
    <w:qFormat/>
    <w:rsid w:val="00E46AF0"/>
    <w:pPr>
      <w:ind w:left="0"/>
      <w:outlineLvl w:val="2"/>
    </w:pPr>
  </w:style>
  <w:style w:type="paragraph" w:styleId="Ttulo4">
    <w:name w:val="heading 4"/>
    <w:basedOn w:val="Ttulo3"/>
    <w:next w:val="Normal"/>
    <w:qFormat/>
    <w:rsid w:val="00E46AF0"/>
    <w:pPr>
      <w:tabs>
        <w:tab w:val="clear" w:pos="0"/>
      </w:tabs>
      <w:ind w:left="57"/>
      <w:outlineLvl w:val="3"/>
    </w:pPr>
  </w:style>
  <w:style w:type="paragraph" w:styleId="Ttulo5">
    <w:name w:val="heading 5"/>
    <w:basedOn w:val="Normal"/>
    <w:next w:val="Normal"/>
    <w:qFormat/>
    <w:rsid w:val="00E46AF0"/>
    <w:pPr>
      <w:tabs>
        <w:tab w:val="num" w:pos="0"/>
      </w:tabs>
      <w:spacing w:before="240" w:after="60"/>
      <w:ind w:left="57" w:right="57"/>
      <w:outlineLvl w:val="4"/>
    </w:pPr>
  </w:style>
  <w:style w:type="paragraph" w:styleId="Ttulo6">
    <w:name w:val="heading 6"/>
    <w:basedOn w:val="Normal"/>
    <w:next w:val="Normal"/>
    <w:qFormat/>
    <w:rsid w:val="00E46AF0"/>
    <w:pPr>
      <w:spacing w:before="240" w:after="60"/>
      <w:outlineLvl w:val="5"/>
    </w:pPr>
    <w:rPr>
      <w:i/>
      <w:sz w:val="22"/>
    </w:rPr>
  </w:style>
  <w:style w:type="paragraph" w:styleId="Ttulo7">
    <w:name w:val="heading 7"/>
    <w:basedOn w:val="Normal"/>
    <w:next w:val="Normal"/>
    <w:qFormat/>
    <w:rsid w:val="00E46AF0"/>
    <w:pPr>
      <w:spacing w:before="240" w:after="60"/>
      <w:outlineLvl w:val="6"/>
    </w:pPr>
  </w:style>
  <w:style w:type="paragraph" w:styleId="Ttulo8">
    <w:name w:val="heading 8"/>
    <w:basedOn w:val="Normal"/>
    <w:next w:val="Normal"/>
    <w:qFormat/>
    <w:rsid w:val="00E46AF0"/>
    <w:pPr>
      <w:spacing w:before="240" w:after="60"/>
      <w:outlineLvl w:val="7"/>
    </w:pPr>
    <w:rPr>
      <w:i/>
    </w:rPr>
  </w:style>
  <w:style w:type="paragraph" w:styleId="Ttulo9">
    <w:name w:val="heading 9"/>
    <w:basedOn w:val="Normal"/>
    <w:next w:val="Normal"/>
    <w:qFormat/>
    <w:rsid w:val="00E46AF0"/>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rsid w:val="00E46AF0"/>
  </w:style>
  <w:style w:type="character" w:styleId="Nmerodepgina">
    <w:name w:val="page number"/>
    <w:basedOn w:val="WW-Fuentedeprrafopredeter"/>
    <w:semiHidden/>
    <w:rsid w:val="00E46AF0"/>
  </w:style>
  <w:style w:type="character" w:customStyle="1" w:styleId="Carcterdenumeracin">
    <w:name w:val="Carácter de numeración"/>
    <w:rsid w:val="00E46AF0"/>
  </w:style>
  <w:style w:type="character" w:customStyle="1" w:styleId="Vietas">
    <w:name w:val="Viñetas"/>
    <w:rsid w:val="00E46AF0"/>
    <w:rPr>
      <w:rFonts w:ascii="StarSymbol" w:eastAsia="StarSymbol" w:hAnsi="StarSymbol" w:cs="StarSymbol"/>
      <w:sz w:val="18"/>
      <w:szCs w:val="18"/>
    </w:rPr>
  </w:style>
  <w:style w:type="character" w:customStyle="1" w:styleId="Smbolodenotafinal">
    <w:name w:val="Símbolo de nota final"/>
    <w:rsid w:val="00E46AF0"/>
  </w:style>
  <w:style w:type="character" w:customStyle="1" w:styleId="WW-Fuentedeprrafopredeter">
    <w:name w:val="WW-Fuente de párrafo predeter."/>
    <w:rsid w:val="00E46AF0"/>
  </w:style>
  <w:style w:type="character" w:customStyle="1" w:styleId="WW8Num7z0">
    <w:name w:val="WW8Num7z0"/>
    <w:rsid w:val="00E46AF0"/>
    <w:rPr>
      <w:rFonts w:ascii="Symbol" w:hAnsi="Symbol"/>
    </w:rPr>
  </w:style>
  <w:style w:type="character" w:customStyle="1" w:styleId="WW8Num7z1">
    <w:name w:val="WW8Num7z1"/>
    <w:rsid w:val="00E46AF0"/>
    <w:rPr>
      <w:rFonts w:ascii="Courier New" w:hAnsi="Courier New" w:cs="Courier New"/>
    </w:rPr>
  </w:style>
  <w:style w:type="character" w:customStyle="1" w:styleId="WW8Num7z2">
    <w:name w:val="WW8Num7z2"/>
    <w:rsid w:val="00E46AF0"/>
    <w:rPr>
      <w:rFonts w:ascii="Wingdings" w:hAnsi="Wingdings"/>
    </w:rPr>
  </w:style>
  <w:style w:type="character" w:customStyle="1" w:styleId="WW8Num4z0">
    <w:name w:val="WW8Num4z0"/>
    <w:rsid w:val="00E46AF0"/>
    <w:rPr>
      <w:rFonts w:ascii="Arial" w:eastAsia="Times New Roman" w:hAnsi="Arial" w:cs="Arial"/>
    </w:rPr>
  </w:style>
  <w:style w:type="character" w:customStyle="1" w:styleId="WW8Num4z1">
    <w:name w:val="WW8Num4z1"/>
    <w:rsid w:val="00E46AF0"/>
    <w:rPr>
      <w:rFonts w:ascii="Courier New" w:hAnsi="Courier New"/>
    </w:rPr>
  </w:style>
  <w:style w:type="character" w:customStyle="1" w:styleId="WW8Num4z2">
    <w:name w:val="WW8Num4z2"/>
    <w:rsid w:val="00E46AF0"/>
    <w:rPr>
      <w:rFonts w:ascii="Wingdings" w:hAnsi="Wingdings"/>
    </w:rPr>
  </w:style>
  <w:style w:type="character" w:customStyle="1" w:styleId="WW8Num4z3">
    <w:name w:val="WW8Num4z3"/>
    <w:rsid w:val="00E46AF0"/>
    <w:rPr>
      <w:rFonts w:ascii="Symbol" w:hAnsi="Symbol"/>
    </w:rPr>
  </w:style>
  <w:style w:type="character" w:customStyle="1" w:styleId="WW8Num5z0">
    <w:name w:val="WW8Num5z0"/>
    <w:rsid w:val="00E46AF0"/>
    <w:rPr>
      <w:rFonts w:ascii="Arial" w:eastAsia="Times New Roman" w:hAnsi="Arial" w:cs="Arial"/>
    </w:rPr>
  </w:style>
  <w:style w:type="character" w:customStyle="1" w:styleId="WW8Num5z1">
    <w:name w:val="WW8Num5z1"/>
    <w:rsid w:val="00E46AF0"/>
    <w:rPr>
      <w:rFonts w:ascii="Courier New" w:hAnsi="Courier New"/>
    </w:rPr>
  </w:style>
  <w:style w:type="character" w:customStyle="1" w:styleId="WW8Num5z2">
    <w:name w:val="WW8Num5z2"/>
    <w:rsid w:val="00E46AF0"/>
    <w:rPr>
      <w:rFonts w:ascii="Wingdings" w:hAnsi="Wingdings"/>
    </w:rPr>
  </w:style>
  <w:style w:type="character" w:customStyle="1" w:styleId="WW8Num5z3">
    <w:name w:val="WW8Num5z3"/>
    <w:rsid w:val="00E46AF0"/>
    <w:rPr>
      <w:rFonts w:ascii="Symbol" w:hAnsi="Symbol"/>
    </w:rPr>
  </w:style>
  <w:style w:type="character" w:customStyle="1" w:styleId="WW8Num8z0">
    <w:name w:val="WW8Num8z0"/>
    <w:rsid w:val="00E46AF0"/>
    <w:rPr>
      <w:rFonts w:ascii="Symbol" w:hAnsi="Symbol"/>
    </w:rPr>
  </w:style>
  <w:style w:type="character" w:customStyle="1" w:styleId="WW8Num8z1">
    <w:name w:val="WW8Num8z1"/>
    <w:rsid w:val="00E46AF0"/>
    <w:rPr>
      <w:rFonts w:ascii="Courier New" w:hAnsi="Courier New"/>
    </w:rPr>
  </w:style>
  <w:style w:type="character" w:customStyle="1" w:styleId="WW8Num8z2">
    <w:name w:val="WW8Num8z2"/>
    <w:rsid w:val="00E46AF0"/>
    <w:rPr>
      <w:rFonts w:ascii="Wingdings" w:hAnsi="Wingdings"/>
    </w:rPr>
  </w:style>
  <w:style w:type="paragraph" w:styleId="Textoindependiente">
    <w:name w:val="Body Text"/>
    <w:basedOn w:val="Normal"/>
    <w:semiHidden/>
    <w:rsid w:val="00E46AF0"/>
    <w:pPr>
      <w:spacing w:after="120"/>
    </w:pPr>
  </w:style>
  <w:style w:type="paragraph" w:customStyle="1" w:styleId="Encabezado1">
    <w:name w:val="Encabezado1"/>
    <w:basedOn w:val="Normal"/>
    <w:next w:val="Textoindependiente"/>
    <w:rsid w:val="00E46AF0"/>
    <w:pPr>
      <w:keepNext/>
      <w:tabs>
        <w:tab w:val="num" w:pos="0"/>
      </w:tabs>
      <w:ind w:left="57" w:right="57"/>
    </w:pPr>
    <w:rPr>
      <w:rFonts w:eastAsia="HG Mincho Light J" w:cs="Arial Unicode MS"/>
      <w:b/>
      <w:szCs w:val="28"/>
    </w:rPr>
  </w:style>
  <w:style w:type="paragraph" w:customStyle="1" w:styleId="Encabezado10">
    <w:name w:val="Encabezado 10"/>
    <w:basedOn w:val="Encabezado1"/>
    <w:next w:val="Textoindependiente"/>
    <w:rsid w:val="00E46AF0"/>
    <w:rPr>
      <w:bCs/>
      <w:sz w:val="15"/>
      <w:szCs w:val="21"/>
    </w:rPr>
  </w:style>
  <w:style w:type="paragraph" w:styleId="Lista">
    <w:name w:val="List"/>
    <w:basedOn w:val="Textoindependiente"/>
    <w:semiHidden/>
    <w:rsid w:val="00E46AF0"/>
  </w:style>
  <w:style w:type="paragraph" w:styleId="Encabezado">
    <w:name w:val="header"/>
    <w:basedOn w:val="Normal"/>
    <w:link w:val="EncabezadoCar"/>
    <w:uiPriority w:val="99"/>
    <w:rsid w:val="00E46AF0"/>
    <w:pPr>
      <w:tabs>
        <w:tab w:val="center" w:pos="4252"/>
        <w:tab w:val="right" w:pos="8504"/>
      </w:tabs>
    </w:pPr>
  </w:style>
  <w:style w:type="paragraph" w:styleId="Piedepgina">
    <w:name w:val="footer"/>
    <w:basedOn w:val="Normal"/>
    <w:link w:val="PiedepginaCar"/>
    <w:uiPriority w:val="99"/>
    <w:rsid w:val="00E46AF0"/>
    <w:pPr>
      <w:tabs>
        <w:tab w:val="center" w:pos="4252"/>
        <w:tab w:val="right" w:pos="8504"/>
      </w:tabs>
    </w:pPr>
  </w:style>
  <w:style w:type="paragraph" w:customStyle="1" w:styleId="Contenidodelatabla">
    <w:name w:val="Contenido de la tabla"/>
    <w:basedOn w:val="Textoindependiente"/>
    <w:rsid w:val="00E46AF0"/>
    <w:pPr>
      <w:suppressLineNumbers/>
    </w:pPr>
  </w:style>
  <w:style w:type="paragraph" w:customStyle="1" w:styleId="Encabezadodelatabla">
    <w:name w:val="Encabezado de la tabla"/>
    <w:basedOn w:val="Contenidodelatabla"/>
    <w:rsid w:val="00E46AF0"/>
    <w:pPr>
      <w:jc w:val="center"/>
    </w:pPr>
    <w:rPr>
      <w:b/>
      <w:bCs/>
      <w:i/>
      <w:iCs/>
    </w:rPr>
  </w:style>
  <w:style w:type="paragraph" w:customStyle="1" w:styleId="Etiqueta">
    <w:name w:val="Etiqueta"/>
    <w:basedOn w:val="Normal"/>
    <w:rsid w:val="00E46AF0"/>
    <w:pPr>
      <w:suppressLineNumbers/>
      <w:spacing w:before="120" w:after="120"/>
    </w:pPr>
    <w:rPr>
      <w:i/>
      <w:iCs/>
      <w:szCs w:val="20"/>
    </w:rPr>
  </w:style>
  <w:style w:type="paragraph" w:customStyle="1" w:styleId="Contenidodelmarco">
    <w:name w:val="Contenido del marco"/>
    <w:basedOn w:val="Textoindependiente"/>
    <w:rsid w:val="00E46AF0"/>
  </w:style>
  <w:style w:type="paragraph" w:customStyle="1" w:styleId="ndice">
    <w:name w:val="Índice"/>
    <w:basedOn w:val="Normal"/>
    <w:rsid w:val="00E46AF0"/>
    <w:pPr>
      <w:suppressLineNumbers/>
    </w:pPr>
  </w:style>
  <w:style w:type="paragraph" w:customStyle="1" w:styleId="JERAR1">
    <w:name w:val="JERAR1"/>
    <w:basedOn w:val="Normal"/>
    <w:rsid w:val="00E46AF0"/>
    <w:pPr>
      <w:keepNext/>
      <w:jc w:val="both"/>
    </w:pPr>
    <w:rPr>
      <w:b/>
      <w:kern w:val="1"/>
    </w:rPr>
  </w:style>
  <w:style w:type="paragraph" w:styleId="Textodeglobo">
    <w:name w:val="Balloon Text"/>
    <w:basedOn w:val="Normal"/>
    <w:link w:val="TextodegloboCar"/>
    <w:uiPriority w:val="99"/>
    <w:semiHidden/>
    <w:unhideWhenUsed/>
    <w:rsid w:val="00DB1F98"/>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F98"/>
    <w:rPr>
      <w:rFonts w:ascii="Tahoma" w:hAnsi="Tahoma" w:cs="Tahoma"/>
      <w:sz w:val="16"/>
      <w:szCs w:val="16"/>
      <w:lang w:val="es-ES_tradnl"/>
    </w:rPr>
  </w:style>
  <w:style w:type="character" w:customStyle="1" w:styleId="EncabezadoCar">
    <w:name w:val="Encabezado Car"/>
    <w:basedOn w:val="Fuentedeprrafopredeter"/>
    <w:link w:val="Encabezado"/>
    <w:uiPriority w:val="99"/>
    <w:rsid w:val="00752452"/>
    <w:rPr>
      <w:rFonts w:ascii="Arial" w:hAnsi="Arial"/>
      <w:szCs w:val="24"/>
      <w:lang w:val="es-ES_tradnl"/>
    </w:rPr>
  </w:style>
  <w:style w:type="character" w:customStyle="1" w:styleId="PiedepginaCar">
    <w:name w:val="Pie de página Car"/>
    <w:basedOn w:val="Fuentedeprrafopredeter"/>
    <w:link w:val="Piedepgina"/>
    <w:uiPriority w:val="99"/>
    <w:rsid w:val="00752452"/>
    <w:rPr>
      <w:rFonts w:ascii="Arial" w:hAnsi="Arial"/>
      <w:szCs w:val="24"/>
      <w:lang w:val="es-ES_tradnl"/>
    </w:rPr>
  </w:style>
  <w:style w:type="paragraph" w:styleId="Prrafodelista">
    <w:name w:val="List Paragraph"/>
    <w:basedOn w:val="Normal"/>
    <w:uiPriority w:val="34"/>
    <w:qFormat/>
    <w:rsid w:val="00376EE8"/>
    <w:pPr>
      <w:ind w:left="720"/>
      <w:contextualSpacing/>
    </w:pPr>
  </w:style>
  <w:style w:type="table" w:styleId="Tablaconcuadrcula">
    <w:name w:val="Table Grid"/>
    <w:basedOn w:val="Tablanormal"/>
    <w:uiPriority w:val="59"/>
    <w:rsid w:val="0027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sno">
    <w:name w:val="_21sno"/>
    <w:basedOn w:val="Fuentedeprrafopredeter"/>
    <w:rsid w:val="00F1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78F03CB150B43940C488EA856AD79" ma:contentTypeVersion="1" ma:contentTypeDescription="Create a new document." ma:contentTypeScope="" ma:versionID="4bad1b8f00f0e1c142d772c74e7ca12c">
  <xsd:schema xmlns:xsd="http://www.w3.org/2001/XMLSchema" xmlns:xs="http://www.w3.org/2001/XMLSchema" xmlns:p="http://schemas.microsoft.com/office/2006/metadata/properties" targetNamespace="http://schemas.microsoft.com/office/2006/metadata/properties" ma:root="true" ma:fieldsID="2ed7cb32920aec3f71f28457361aba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52B9-876B-4E2C-94EE-C7147BCB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8C725B-A30F-436F-B30A-C9367A579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3523F5-6146-4C6D-AA18-9A7A101D8CFF}">
  <ds:schemaRefs>
    <ds:schemaRef ds:uri="http://schemas.microsoft.com/sharepoint/v3/contenttype/forms"/>
  </ds:schemaRefs>
</ds:datastoreItem>
</file>

<file path=customXml/itemProps4.xml><?xml version="1.0" encoding="utf-8"?>
<ds:datastoreItem xmlns:ds="http://schemas.openxmlformats.org/officeDocument/2006/customXml" ds:itemID="{92E8F56D-851F-4A4A-9E64-80A55E4B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Patricia Llano</dc:creator>
  <cp:lastModifiedBy>SESUITE</cp:lastModifiedBy>
  <cp:revision>17</cp:revision>
  <cp:lastPrinted>2014-04-03T21:18:00Z</cp:lastPrinted>
  <dcterms:created xsi:type="dcterms:W3CDTF">2022-07-29T18:41:00Z</dcterms:created>
  <dcterms:modified xsi:type="dcterms:W3CDTF">2022-09-12T21:22:00Z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0x0101006B978F03CB150B43940C488EA856AD79</vt:lpwstr>
  </property>
</Properties>
</file>