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EAB9D" w14:textId="77777777" w:rsidR="00C517B7" w:rsidRDefault="00C517B7" w:rsidP="00C517B7">
      <w:pPr>
        <w:pStyle w:val="Ttulo1"/>
        <w:numPr>
          <w:ilvl w:val="0"/>
          <w:numId w:val="2"/>
        </w:numPr>
        <w:rPr>
          <w:sz w:val="20"/>
          <w:szCs w:val="20"/>
          <w:lang w:val="es-CO"/>
        </w:rPr>
      </w:pPr>
      <w:bookmarkStart w:id="0" w:name="_GoBack"/>
      <w:bookmarkEnd w:id="0"/>
      <w:r>
        <w:rPr>
          <w:sz w:val="20"/>
          <w:szCs w:val="20"/>
          <w:lang w:val="es-CO"/>
        </w:rPr>
        <w:t>GENERALIDADES DEL PRODUCTO</w:t>
      </w:r>
    </w:p>
    <w:p w14:paraId="7F8A9E84" w14:textId="77777777" w:rsidR="00C517B7" w:rsidRDefault="00C517B7" w:rsidP="00C517B7">
      <w:pPr>
        <w:rPr>
          <w:rFonts w:ascii="Arial" w:hAnsi="Arial" w:cs="Arial"/>
          <w:sz w:val="20"/>
          <w:szCs w:val="20"/>
        </w:rPr>
      </w:pPr>
    </w:p>
    <w:p w14:paraId="03F03128" w14:textId="77777777" w:rsidR="00C517B7" w:rsidRDefault="00C517B7" w:rsidP="00C517B7">
      <w:pPr>
        <w:rPr>
          <w:rFonts w:ascii="Arial" w:hAnsi="Arial" w:cs="Arial"/>
          <w:sz w:val="20"/>
          <w:szCs w:val="20"/>
        </w:rPr>
      </w:pPr>
      <w:r>
        <w:rPr>
          <w:rFonts w:ascii="Arial" w:hAnsi="Arial" w:cs="Arial"/>
          <w:sz w:val="20"/>
          <w:szCs w:val="20"/>
        </w:rPr>
        <w:t>Los polímeros de metacrilato han tenido gran popularidad en la odontología porque se procesan con facilidad utilizando técnicas relativamente sencillas, tienen la capacidad de proporcionar las propiedades esenciales y las características necesarias para usarlos en restauración oral.</w:t>
      </w:r>
    </w:p>
    <w:p w14:paraId="309A811B" w14:textId="77777777" w:rsidR="00C517B7" w:rsidRDefault="00C517B7" w:rsidP="00C517B7">
      <w:pPr>
        <w:rPr>
          <w:rFonts w:ascii="Arial" w:hAnsi="Arial" w:cs="Arial"/>
          <w:sz w:val="20"/>
          <w:szCs w:val="20"/>
        </w:rPr>
      </w:pPr>
    </w:p>
    <w:p w14:paraId="3257BDC7" w14:textId="403292AF" w:rsidR="00C517B7" w:rsidRDefault="00C517B7" w:rsidP="00C517B7">
      <w:pPr>
        <w:rPr>
          <w:rFonts w:ascii="Arial" w:hAnsi="Arial" w:cs="Arial"/>
          <w:sz w:val="20"/>
          <w:szCs w:val="20"/>
        </w:rPr>
      </w:pPr>
      <w:r>
        <w:rPr>
          <w:rFonts w:ascii="Arial" w:hAnsi="Arial" w:cs="Arial"/>
          <w:sz w:val="20"/>
          <w:szCs w:val="20"/>
        </w:rPr>
        <w:t>La resina acrílica O-</w:t>
      </w:r>
      <w:r w:rsidR="005032E7">
        <w:rPr>
          <w:rFonts w:ascii="Arial" w:hAnsi="Arial" w:cs="Arial"/>
          <w:sz w:val="20"/>
          <w:szCs w:val="20"/>
        </w:rPr>
        <w:t>C</w:t>
      </w:r>
      <w:r>
        <w:rPr>
          <w:rFonts w:ascii="Arial" w:hAnsi="Arial" w:cs="Arial"/>
          <w:sz w:val="20"/>
          <w:szCs w:val="20"/>
        </w:rPr>
        <w:t>ryl®</w:t>
      </w:r>
      <w:r w:rsidR="005032E7">
        <w:rPr>
          <w:rFonts w:ascii="Arial" w:hAnsi="Arial" w:cs="Arial"/>
          <w:sz w:val="20"/>
          <w:szCs w:val="20"/>
        </w:rPr>
        <w:t>, al ser</w:t>
      </w:r>
      <w:r>
        <w:rPr>
          <w:rFonts w:ascii="Arial" w:hAnsi="Arial" w:cs="Arial"/>
          <w:sz w:val="20"/>
          <w:szCs w:val="20"/>
        </w:rPr>
        <w:t xml:space="preserve"> autopolimerizable, es activada químicamente mediante la inclusión de una amina terciaria al componente líquido, sin requerir la aplicación de energía térmica. Se utiliza para la fabricación de bases de acrílico para aparatos de ortodoncia y ortopedia.</w:t>
      </w:r>
    </w:p>
    <w:p w14:paraId="6B185461" w14:textId="77777777" w:rsidR="00C517B7" w:rsidRDefault="00C517B7" w:rsidP="00C517B7">
      <w:pPr>
        <w:rPr>
          <w:rFonts w:ascii="Arial" w:hAnsi="Arial" w:cs="Arial"/>
          <w:sz w:val="20"/>
          <w:szCs w:val="20"/>
        </w:rPr>
      </w:pPr>
    </w:p>
    <w:p w14:paraId="1F6A0C52" w14:textId="77777777" w:rsidR="00C517B7" w:rsidRDefault="00C517B7" w:rsidP="00C517B7">
      <w:pPr>
        <w:rPr>
          <w:rFonts w:ascii="Arial" w:hAnsi="Arial" w:cs="Arial"/>
          <w:sz w:val="20"/>
          <w:szCs w:val="20"/>
        </w:rPr>
      </w:pPr>
    </w:p>
    <w:p w14:paraId="42675BAA" w14:textId="77777777" w:rsidR="00C517B7" w:rsidRDefault="00C517B7" w:rsidP="00C517B7">
      <w:pPr>
        <w:pStyle w:val="Ttulo1"/>
        <w:numPr>
          <w:ilvl w:val="0"/>
          <w:numId w:val="2"/>
        </w:numPr>
        <w:rPr>
          <w:sz w:val="20"/>
          <w:szCs w:val="20"/>
          <w:lang w:val="es-CO"/>
        </w:rPr>
      </w:pPr>
      <w:r>
        <w:rPr>
          <w:sz w:val="20"/>
          <w:szCs w:val="20"/>
          <w:lang w:val="es-CO"/>
        </w:rPr>
        <w:t>INFORMACIÓN DE COMPOSICIÓN</w:t>
      </w:r>
    </w:p>
    <w:p w14:paraId="1234533D" w14:textId="77777777" w:rsidR="00C517B7" w:rsidRDefault="00C517B7" w:rsidP="00C517B7">
      <w:pPr>
        <w:rPr>
          <w:rFonts w:ascii="Arial" w:hAnsi="Arial" w:cs="Arial"/>
          <w:sz w:val="20"/>
          <w:szCs w:val="20"/>
          <w:lang w:eastAsia="es-ES"/>
        </w:rPr>
      </w:pPr>
    </w:p>
    <w:p w14:paraId="7C6A13C3" w14:textId="11EFD6E8" w:rsidR="00C517B7" w:rsidRDefault="00C517B7" w:rsidP="00C517B7">
      <w:pPr>
        <w:pStyle w:val="Ttulo2"/>
        <w:numPr>
          <w:ilvl w:val="1"/>
          <w:numId w:val="2"/>
        </w:numPr>
        <w:spacing w:before="0"/>
        <w:ind w:hanging="9"/>
        <w:rPr>
          <w:rFonts w:eastAsiaTheme="majorEastAsia" w:cs="Arial"/>
          <w:sz w:val="20"/>
          <w:szCs w:val="20"/>
        </w:rPr>
      </w:pPr>
      <w:r>
        <w:rPr>
          <w:rFonts w:eastAsiaTheme="majorEastAsia" w:cs="Arial"/>
          <w:sz w:val="20"/>
          <w:szCs w:val="20"/>
        </w:rPr>
        <w:t>Componentes</w:t>
      </w:r>
      <w:r w:rsidR="00726D7F">
        <w:rPr>
          <w:rFonts w:eastAsiaTheme="majorEastAsia" w:cs="Arial"/>
          <w:sz w:val="20"/>
          <w:szCs w:val="20"/>
        </w:rPr>
        <w:t xml:space="preserve"> del p</w:t>
      </w:r>
      <w:r>
        <w:rPr>
          <w:rFonts w:eastAsiaTheme="majorEastAsia" w:cs="Arial"/>
          <w:sz w:val="20"/>
          <w:szCs w:val="20"/>
        </w:rPr>
        <w:t>olímero (Tipo II)</w:t>
      </w:r>
      <w:r w:rsidR="00726D7F">
        <w:rPr>
          <w:rFonts w:eastAsiaTheme="majorEastAsia" w:cs="Arial"/>
          <w:sz w:val="20"/>
          <w:szCs w:val="20"/>
        </w:rPr>
        <w:t>:</w:t>
      </w:r>
    </w:p>
    <w:p w14:paraId="0C85206C" w14:textId="21C54909" w:rsidR="00C517B7" w:rsidRPr="00726D7F" w:rsidRDefault="00C517B7" w:rsidP="00C517B7">
      <w:pPr>
        <w:keepNext/>
        <w:keepLines/>
        <w:ind w:left="709"/>
        <w:outlineLvl w:val="1"/>
        <w:rPr>
          <w:rFonts w:ascii="Arial" w:eastAsiaTheme="majorEastAsia" w:hAnsi="Arial" w:cs="Arial"/>
          <w:bCs/>
          <w:sz w:val="20"/>
          <w:szCs w:val="20"/>
        </w:rPr>
      </w:pPr>
      <w:r>
        <w:rPr>
          <w:rFonts w:ascii="Arial" w:eastAsiaTheme="majorEastAsia" w:hAnsi="Arial" w:cs="Arial"/>
          <w:bCs/>
          <w:sz w:val="20"/>
          <w:szCs w:val="20"/>
        </w:rPr>
        <w:t>Polimet</w:t>
      </w:r>
      <w:r w:rsidRPr="00726D7F">
        <w:rPr>
          <w:rFonts w:ascii="Arial" w:eastAsiaTheme="majorEastAsia" w:hAnsi="Arial" w:cs="Arial"/>
          <w:bCs/>
          <w:sz w:val="20"/>
          <w:szCs w:val="20"/>
        </w:rPr>
        <w:t>acrilato de metilo.</w:t>
      </w:r>
    </w:p>
    <w:p w14:paraId="6A397705" w14:textId="77777777" w:rsidR="00C517B7" w:rsidRPr="00726D7F" w:rsidRDefault="00C517B7" w:rsidP="00C517B7">
      <w:pPr>
        <w:keepNext/>
        <w:keepLines/>
        <w:ind w:left="709"/>
        <w:outlineLvl w:val="1"/>
        <w:rPr>
          <w:rFonts w:ascii="Arial" w:eastAsiaTheme="majorEastAsia" w:hAnsi="Arial" w:cs="Arial"/>
          <w:bCs/>
          <w:sz w:val="20"/>
          <w:szCs w:val="20"/>
        </w:rPr>
      </w:pPr>
      <w:r w:rsidRPr="00726D7F">
        <w:rPr>
          <w:rFonts w:ascii="Arial" w:eastAsiaTheme="majorEastAsia" w:hAnsi="Arial" w:cs="Arial"/>
          <w:bCs/>
          <w:sz w:val="20"/>
          <w:szCs w:val="20"/>
        </w:rPr>
        <w:t>Pigmentos.</w:t>
      </w:r>
    </w:p>
    <w:p w14:paraId="3997E5F7" w14:textId="77777777" w:rsidR="00C517B7" w:rsidRDefault="00C517B7" w:rsidP="00C517B7">
      <w:pPr>
        <w:keepNext/>
        <w:keepLines/>
        <w:ind w:left="709"/>
        <w:outlineLvl w:val="1"/>
        <w:rPr>
          <w:rFonts w:ascii="Arial" w:eastAsiaTheme="majorEastAsia" w:hAnsi="Arial" w:cs="Arial"/>
          <w:bCs/>
          <w:sz w:val="20"/>
          <w:szCs w:val="20"/>
        </w:rPr>
      </w:pPr>
      <w:r w:rsidRPr="00726D7F">
        <w:rPr>
          <w:rFonts w:ascii="Arial" w:eastAsiaTheme="majorEastAsia" w:hAnsi="Arial" w:cs="Arial"/>
          <w:bCs/>
          <w:sz w:val="20"/>
          <w:szCs w:val="20"/>
        </w:rPr>
        <w:t>Aditivos.</w:t>
      </w:r>
    </w:p>
    <w:p w14:paraId="135E04D5" w14:textId="77777777" w:rsidR="00C517B7" w:rsidRDefault="00C517B7" w:rsidP="00C517B7">
      <w:pPr>
        <w:keepNext/>
        <w:keepLines/>
        <w:ind w:left="709"/>
        <w:outlineLvl w:val="1"/>
        <w:rPr>
          <w:rFonts w:ascii="Arial" w:eastAsiaTheme="majorEastAsia" w:hAnsi="Arial" w:cs="Arial"/>
          <w:bCs/>
          <w:sz w:val="20"/>
          <w:szCs w:val="20"/>
        </w:rPr>
      </w:pPr>
    </w:p>
    <w:p w14:paraId="18EC1987" w14:textId="0B2B5368" w:rsidR="00C517B7" w:rsidRDefault="00C517B7" w:rsidP="00C517B7">
      <w:pPr>
        <w:pStyle w:val="Ttulo2"/>
        <w:numPr>
          <w:ilvl w:val="1"/>
          <w:numId w:val="2"/>
        </w:numPr>
        <w:spacing w:before="0"/>
        <w:ind w:hanging="9"/>
        <w:rPr>
          <w:rFonts w:eastAsiaTheme="majorEastAsia" w:cs="Arial"/>
          <w:sz w:val="20"/>
          <w:szCs w:val="20"/>
        </w:rPr>
      </w:pPr>
      <w:r>
        <w:rPr>
          <w:rFonts w:eastAsiaTheme="majorEastAsia" w:cs="Arial"/>
          <w:sz w:val="20"/>
          <w:szCs w:val="20"/>
        </w:rPr>
        <w:t>Componentes</w:t>
      </w:r>
      <w:r w:rsidR="005E6DE6">
        <w:rPr>
          <w:rFonts w:eastAsiaTheme="majorEastAsia" w:cs="Arial"/>
          <w:sz w:val="20"/>
          <w:szCs w:val="20"/>
        </w:rPr>
        <w:t xml:space="preserve"> del</w:t>
      </w:r>
      <w:r>
        <w:rPr>
          <w:rFonts w:eastAsiaTheme="majorEastAsia" w:cs="Arial"/>
          <w:sz w:val="20"/>
          <w:szCs w:val="20"/>
        </w:rPr>
        <w:t xml:space="preserve"> monómero</w:t>
      </w:r>
      <w:r>
        <w:rPr>
          <w:rFonts w:cs="Arial"/>
          <w:sz w:val="20"/>
          <w:szCs w:val="20"/>
        </w:rPr>
        <w:t xml:space="preserve"> (Tipo II)</w:t>
      </w:r>
      <w:r w:rsidR="005E6DE6">
        <w:rPr>
          <w:rFonts w:cs="Arial"/>
          <w:sz w:val="20"/>
          <w:szCs w:val="20"/>
        </w:rPr>
        <w:t>:</w:t>
      </w:r>
    </w:p>
    <w:p w14:paraId="349C01B9" w14:textId="77777777" w:rsidR="00C517B7" w:rsidRDefault="00C517B7" w:rsidP="00C517B7">
      <w:pPr>
        <w:keepNext/>
        <w:keepLines/>
        <w:ind w:left="709"/>
        <w:outlineLvl w:val="1"/>
        <w:rPr>
          <w:rFonts w:ascii="Arial" w:eastAsiaTheme="majorEastAsia" w:hAnsi="Arial" w:cs="Arial"/>
          <w:bCs/>
          <w:sz w:val="20"/>
          <w:szCs w:val="20"/>
        </w:rPr>
      </w:pPr>
      <w:r>
        <w:rPr>
          <w:rFonts w:ascii="Arial" w:eastAsiaTheme="majorEastAsia" w:hAnsi="Arial" w:cs="Arial"/>
          <w:bCs/>
          <w:sz w:val="20"/>
          <w:szCs w:val="20"/>
        </w:rPr>
        <w:t>Metacrilato de metilo.</w:t>
      </w:r>
    </w:p>
    <w:p w14:paraId="5FFADA17" w14:textId="77777777" w:rsidR="00C517B7" w:rsidRPr="005E6DE6" w:rsidRDefault="00C517B7" w:rsidP="00C517B7">
      <w:pPr>
        <w:keepNext/>
        <w:keepLines/>
        <w:ind w:left="709"/>
        <w:outlineLvl w:val="1"/>
        <w:rPr>
          <w:rFonts w:ascii="Arial" w:eastAsiaTheme="majorEastAsia" w:hAnsi="Arial" w:cs="Arial"/>
          <w:bCs/>
          <w:sz w:val="20"/>
          <w:szCs w:val="20"/>
        </w:rPr>
      </w:pPr>
      <w:r w:rsidRPr="005E6DE6">
        <w:rPr>
          <w:rFonts w:ascii="Arial" w:eastAsiaTheme="majorEastAsia" w:hAnsi="Arial" w:cs="Arial"/>
          <w:bCs/>
          <w:sz w:val="20"/>
          <w:szCs w:val="20"/>
        </w:rPr>
        <w:t>Etilenglicol dimetacrilato.</w:t>
      </w:r>
    </w:p>
    <w:p w14:paraId="358D93ED" w14:textId="77777777" w:rsidR="00C517B7" w:rsidRPr="005E6DE6" w:rsidRDefault="00C517B7" w:rsidP="00C517B7">
      <w:pPr>
        <w:keepNext/>
        <w:keepLines/>
        <w:ind w:left="709"/>
        <w:outlineLvl w:val="1"/>
        <w:rPr>
          <w:rFonts w:ascii="Arial" w:eastAsiaTheme="majorEastAsia" w:hAnsi="Arial" w:cs="Arial"/>
          <w:bCs/>
          <w:sz w:val="20"/>
          <w:szCs w:val="20"/>
        </w:rPr>
      </w:pPr>
      <w:r w:rsidRPr="005E6DE6">
        <w:rPr>
          <w:rFonts w:ascii="Arial" w:eastAsiaTheme="majorEastAsia" w:hAnsi="Arial" w:cs="Arial"/>
          <w:bCs/>
          <w:sz w:val="20"/>
          <w:szCs w:val="20"/>
        </w:rPr>
        <w:t>Inicializador químico tipo amina.</w:t>
      </w:r>
    </w:p>
    <w:p w14:paraId="1370B056" w14:textId="77777777" w:rsidR="00C517B7" w:rsidRDefault="00C517B7" w:rsidP="00C517B7">
      <w:pPr>
        <w:keepNext/>
        <w:keepLines/>
        <w:ind w:left="709"/>
        <w:outlineLvl w:val="1"/>
        <w:rPr>
          <w:rFonts w:ascii="Arial" w:eastAsiaTheme="majorEastAsia" w:hAnsi="Arial" w:cs="Arial"/>
          <w:bCs/>
          <w:sz w:val="20"/>
          <w:szCs w:val="20"/>
        </w:rPr>
      </w:pPr>
      <w:r w:rsidRPr="005E6DE6">
        <w:rPr>
          <w:rFonts w:ascii="Arial" w:eastAsiaTheme="majorEastAsia" w:hAnsi="Arial" w:cs="Arial"/>
          <w:bCs/>
          <w:sz w:val="20"/>
          <w:szCs w:val="20"/>
        </w:rPr>
        <w:t>Aditivos.</w:t>
      </w:r>
      <w:r>
        <w:rPr>
          <w:rFonts w:ascii="Arial" w:eastAsiaTheme="majorEastAsia" w:hAnsi="Arial" w:cs="Arial"/>
          <w:bCs/>
          <w:sz w:val="20"/>
          <w:szCs w:val="20"/>
        </w:rPr>
        <w:t xml:space="preserve"> </w:t>
      </w:r>
    </w:p>
    <w:p w14:paraId="6529806C" w14:textId="77777777" w:rsidR="00C517B7" w:rsidRDefault="00C517B7" w:rsidP="00C517B7">
      <w:pPr>
        <w:keepNext/>
        <w:keepLines/>
        <w:ind w:left="680"/>
        <w:outlineLvl w:val="1"/>
        <w:rPr>
          <w:rFonts w:ascii="Arial" w:eastAsiaTheme="majorEastAsia" w:hAnsi="Arial" w:cs="Arial"/>
          <w:bCs/>
          <w:sz w:val="20"/>
          <w:szCs w:val="20"/>
        </w:rPr>
      </w:pPr>
    </w:p>
    <w:p w14:paraId="04309D62" w14:textId="77777777" w:rsidR="00C517B7" w:rsidRDefault="00C517B7" w:rsidP="00C517B7">
      <w:pPr>
        <w:ind w:left="680" w:hanging="680"/>
        <w:rPr>
          <w:rFonts w:ascii="Arial" w:hAnsi="Arial" w:cs="Arial"/>
          <w:sz w:val="20"/>
          <w:szCs w:val="20"/>
        </w:rPr>
      </w:pPr>
    </w:p>
    <w:p w14:paraId="58126C87" w14:textId="77777777" w:rsidR="00C517B7" w:rsidRDefault="00C517B7" w:rsidP="00C517B7">
      <w:pPr>
        <w:pStyle w:val="Ttulo1"/>
        <w:numPr>
          <w:ilvl w:val="0"/>
          <w:numId w:val="2"/>
        </w:numPr>
        <w:rPr>
          <w:sz w:val="20"/>
          <w:szCs w:val="20"/>
          <w:lang w:val="es-CO"/>
        </w:rPr>
      </w:pPr>
      <w:r>
        <w:rPr>
          <w:sz w:val="20"/>
          <w:szCs w:val="20"/>
          <w:lang w:val="es-CO"/>
        </w:rPr>
        <w:t>PROPIEDADES DEL PRODUCTO</w:t>
      </w:r>
    </w:p>
    <w:p w14:paraId="55DA4C29" w14:textId="77777777" w:rsidR="00C517B7" w:rsidRDefault="00C517B7" w:rsidP="00C517B7">
      <w:pPr>
        <w:rPr>
          <w:rFonts w:ascii="Arial" w:hAnsi="Arial" w:cs="Arial"/>
          <w:sz w:val="20"/>
          <w:szCs w:val="20"/>
          <w:lang w:eastAsia="es-ES"/>
        </w:rPr>
      </w:pPr>
    </w:p>
    <w:p w14:paraId="051FA33E" w14:textId="161DD357" w:rsidR="00C517B7" w:rsidRDefault="00C517B7" w:rsidP="00C517B7">
      <w:pPr>
        <w:rPr>
          <w:rFonts w:ascii="Arial" w:hAnsi="Arial" w:cs="Arial"/>
          <w:sz w:val="20"/>
          <w:szCs w:val="20"/>
        </w:rPr>
      </w:pPr>
      <w:r>
        <w:rPr>
          <w:rFonts w:ascii="Arial" w:hAnsi="Arial" w:cs="Arial"/>
          <w:sz w:val="20"/>
          <w:szCs w:val="20"/>
        </w:rPr>
        <w:t xml:space="preserve">Las propiedades </w:t>
      </w:r>
      <w:r w:rsidR="005E6DE6">
        <w:rPr>
          <w:rFonts w:ascii="Arial" w:hAnsi="Arial" w:cs="Arial"/>
          <w:sz w:val="20"/>
          <w:szCs w:val="20"/>
        </w:rPr>
        <w:t>del producto</w:t>
      </w:r>
      <w:r>
        <w:rPr>
          <w:rFonts w:ascii="Arial" w:hAnsi="Arial" w:cs="Arial"/>
          <w:sz w:val="20"/>
          <w:szCs w:val="20"/>
        </w:rPr>
        <w:t xml:space="preserve"> se miden en el Laboratorio de Control Calidad mediante la utilización de equipos especializados y calibrados, </w:t>
      </w:r>
      <w:r w:rsidR="005E6DE6">
        <w:rPr>
          <w:rFonts w:ascii="Arial" w:hAnsi="Arial" w:cs="Arial"/>
          <w:sz w:val="20"/>
          <w:szCs w:val="20"/>
        </w:rPr>
        <w:t xml:space="preserve">y </w:t>
      </w:r>
      <w:r>
        <w:rPr>
          <w:rFonts w:ascii="Arial" w:hAnsi="Arial" w:cs="Arial"/>
          <w:sz w:val="20"/>
          <w:szCs w:val="20"/>
        </w:rPr>
        <w:t>basado en la norma ISO 20795-1 para</w:t>
      </w:r>
      <w:r w:rsidR="005E6DE6">
        <w:rPr>
          <w:rFonts w:ascii="Arial" w:hAnsi="Arial" w:cs="Arial"/>
          <w:sz w:val="20"/>
          <w:szCs w:val="20"/>
        </w:rPr>
        <w:t xml:space="preserve"> el</w:t>
      </w:r>
      <w:r>
        <w:rPr>
          <w:rFonts w:ascii="Arial" w:hAnsi="Arial" w:cs="Arial"/>
          <w:sz w:val="20"/>
          <w:szCs w:val="20"/>
        </w:rPr>
        <w:t xml:space="preserve"> producto terminado. Las propiedades más relevantes se muestran en la siguiente tabla</w:t>
      </w:r>
      <w:r w:rsidR="005E6DE6">
        <w:rPr>
          <w:rFonts w:ascii="Arial" w:hAnsi="Arial" w:cs="Arial"/>
          <w:sz w:val="20"/>
          <w:szCs w:val="20"/>
        </w:rPr>
        <w:t>.</w:t>
      </w:r>
    </w:p>
    <w:p w14:paraId="29C644F6" w14:textId="77777777" w:rsidR="00C517B7" w:rsidRDefault="00C517B7" w:rsidP="00C517B7">
      <w:pPr>
        <w:rPr>
          <w:rFonts w:ascii="Arial" w:hAnsi="Arial" w:cs="Arial"/>
          <w:sz w:val="20"/>
          <w:szCs w:val="20"/>
        </w:rPr>
      </w:pPr>
    </w:p>
    <w:tbl>
      <w:tblPr>
        <w:tblStyle w:val="Tablaconcuadrcula"/>
        <w:tblW w:w="0" w:type="auto"/>
        <w:jc w:val="center"/>
        <w:tblLook w:val="04A0" w:firstRow="1" w:lastRow="0" w:firstColumn="1" w:lastColumn="0" w:noHBand="0" w:noVBand="1"/>
      </w:tblPr>
      <w:tblGrid>
        <w:gridCol w:w="2543"/>
        <w:gridCol w:w="3260"/>
        <w:gridCol w:w="2733"/>
      </w:tblGrid>
      <w:tr w:rsidR="00C517B7" w14:paraId="1E4BC54C" w14:textId="77777777" w:rsidTr="00C517B7">
        <w:trPr>
          <w:jc w:val="center"/>
        </w:trPr>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505720" w14:textId="77777777" w:rsidR="00C517B7" w:rsidRDefault="00C517B7">
            <w:pPr>
              <w:jc w:val="center"/>
              <w:rPr>
                <w:rFonts w:ascii="Arial" w:hAnsi="Arial" w:cs="Arial"/>
                <w:b/>
                <w:bCs/>
                <w:sz w:val="20"/>
                <w:szCs w:val="20"/>
              </w:rPr>
            </w:pPr>
            <w:r>
              <w:rPr>
                <w:rFonts w:ascii="Arial" w:hAnsi="Arial" w:cs="Arial"/>
                <w:b/>
                <w:bCs/>
                <w:sz w:val="20"/>
                <w:szCs w:val="20"/>
              </w:rPr>
              <w:t>Parámetro</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2B4496" w14:textId="77777777" w:rsidR="00C517B7" w:rsidRDefault="00C517B7">
            <w:pPr>
              <w:jc w:val="center"/>
              <w:rPr>
                <w:rFonts w:ascii="Arial" w:hAnsi="Arial" w:cs="Arial"/>
                <w:b/>
                <w:bCs/>
                <w:sz w:val="20"/>
                <w:szCs w:val="20"/>
              </w:rPr>
            </w:pPr>
            <w:r>
              <w:rPr>
                <w:rFonts w:ascii="Arial" w:hAnsi="Arial" w:cs="Arial"/>
                <w:b/>
                <w:bCs/>
                <w:sz w:val="20"/>
                <w:szCs w:val="20"/>
              </w:rPr>
              <w:t>Requerimiento</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F2FFC9" w14:textId="77777777" w:rsidR="00C517B7" w:rsidRDefault="00C517B7">
            <w:pPr>
              <w:jc w:val="center"/>
              <w:rPr>
                <w:rFonts w:ascii="Arial" w:hAnsi="Arial" w:cs="Arial"/>
                <w:b/>
                <w:bCs/>
                <w:sz w:val="20"/>
                <w:szCs w:val="20"/>
              </w:rPr>
            </w:pPr>
            <w:r>
              <w:rPr>
                <w:rFonts w:ascii="Arial" w:hAnsi="Arial" w:cs="Arial"/>
                <w:b/>
                <w:bCs/>
                <w:sz w:val="20"/>
                <w:szCs w:val="20"/>
              </w:rPr>
              <w:t>Resultado Experimental</w:t>
            </w:r>
          </w:p>
        </w:tc>
      </w:tr>
      <w:tr w:rsidR="00C517B7" w14:paraId="22B54C5D" w14:textId="77777777" w:rsidTr="00C517B7">
        <w:trPr>
          <w:jc w:val="center"/>
        </w:trPr>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DCB113" w14:textId="77777777" w:rsidR="00C517B7" w:rsidRDefault="00C517B7">
            <w:pPr>
              <w:jc w:val="center"/>
              <w:rPr>
                <w:rFonts w:ascii="Arial" w:hAnsi="Arial" w:cs="Arial"/>
                <w:sz w:val="20"/>
                <w:szCs w:val="20"/>
              </w:rPr>
            </w:pPr>
            <w:r>
              <w:rPr>
                <w:rFonts w:ascii="Arial" w:hAnsi="Arial" w:cs="Arial"/>
                <w:sz w:val="20"/>
                <w:szCs w:val="20"/>
              </w:rPr>
              <w:t>Absorción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821625" w14:textId="77777777" w:rsidR="00C517B7" w:rsidRDefault="00C517B7">
            <w:pPr>
              <w:jc w:val="center"/>
              <w:rPr>
                <w:rFonts w:ascii="Arial" w:hAnsi="Arial" w:cs="Arial"/>
                <w:sz w:val="20"/>
                <w:szCs w:val="20"/>
              </w:rPr>
            </w:pPr>
            <w:r>
              <w:rPr>
                <w:rFonts w:ascii="Arial" w:hAnsi="Arial" w:cs="Arial"/>
                <w:sz w:val="20"/>
                <w:szCs w:val="20"/>
              </w:rPr>
              <w:t>No debe exceder 32 µg/mm</w:t>
            </w:r>
            <w:r>
              <w:rPr>
                <w:rFonts w:ascii="Arial" w:hAnsi="Arial" w:cs="Arial"/>
                <w:sz w:val="20"/>
                <w:szCs w:val="20"/>
                <w:vertAlign w:val="superscript"/>
              </w:rPr>
              <w:t>3</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986706" w14:textId="77777777" w:rsidR="00C517B7" w:rsidRDefault="00C517B7">
            <w:pPr>
              <w:jc w:val="center"/>
              <w:rPr>
                <w:rFonts w:ascii="Arial" w:hAnsi="Arial" w:cs="Arial"/>
                <w:sz w:val="20"/>
                <w:szCs w:val="20"/>
              </w:rPr>
            </w:pPr>
            <w:r>
              <w:rPr>
                <w:rFonts w:ascii="Arial" w:hAnsi="Arial" w:cs="Arial"/>
                <w:sz w:val="20"/>
                <w:szCs w:val="20"/>
              </w:rPr>
              <w:t>22.26</w:t>
            </w:r>
          </w:p>
        </w:tc>
      </w:tr>
      <w:tr w:rsidR="00C517B7" w14:paraId="3B41CFFC" w14:textId="77777777" w:rsidTr="00C517B7">
        <w:trPr>
          <w:jc w:val="center"/>
        </w:trPr>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3F56F1" w14:textId="77777777" w:rsidR="00C517B7" w:rsidRDefault="00C517B7">
            <w:pPr>
              <w:jc w:val="center"/>
              <w:rPr>
                <w:rFonts w:ascii="Arial" w:hAnsi="Arial" w:cs="Arial"/>
                <w:sz w:val="20"/>
                <w:szCs w:val="20"/>
              </w:rPr>
            </w:pPr>
            <w:r>
              <w:rPr>
                <w:rFonts w:ascii="Arial" w:hAnsi="Arial" w:cs="Arial"/>
                <w:sz w:val="20"/>
                <w:szCs w:val="20"/>
              </w:rPr>
              <w:t>Solubilidad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F71625" w14:textId="77777777" w:rsidR="00C517B7" w:rsidRDefault="00C517B7">
            <w:pPr>
              <w:jc w:val="center"/>
              <w:rPr>
                <w:rFonts w:ascii="Arial" w:hAnsi="Arial" w:cs="Arial"/>
                <w:sz w:val="20"/>
                <w:szCs w:val="20"/>
              </w:rPr>
            </w:pPr>
            <w:r>
              <w:rPr>
                <w:rFonts w:ascii="Arial" w:hAnsi="Arial" w:cs="Arial"/>
                <w:sz w:val="20"/>
                <w:szCs w:val="20"/>
              </w:rPr>
              <w:t>No debe exceder 8.0 µg/mm</w:t>
            </w:r>
            <w:r>
              <w:rPr>
                <w:rFonts w:ascii="Arial" w:hAnsi="Arial" w:cs="Arial"/>
                <w:sz w:val="20"/>
                <w:szCs w:val="20"/>
                <w:vertAlign w:val="superscript"/>
              </w:rPr>
              <w:t>3</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1964ED" w14:textId="77777777" w:rsidR="00C517B7" w:rsidRDefault="00C517B7">
            <w:pPr>
              <w:jc w:val="center"/>
              <w:rPr>
                <w:rFonts w:ascii="Arial" w:hAnsi="Arial" w:cs="Arial"/>
                <w:sz w:val="20"/>
                <w:szCs w:val="20"/>
              </w:rPr>
            </w:pPr>
            <w:r>
              <w:rPr>
                <w:rFonts w:ascii="Arial" w:hAnsi="Arial" w:cs="Arial"/>
                <w:sz w:val="20"/>
                <w:szCs w:val="20"/>
              </w:rPr>
              <w:t>3.65</w:t>
            </w:r>
          </w:p>
        </w:tc>
      </w:tr>
      <w:tr w:rsidR="00C517B7" w14:paraId="077F7E9B" w14:textId="77777777" w:rsidTr="00C517B7">
        <w:trPr>
          <w:jc w:val="center"/>
        </w:trPr>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D4C1FF" w14:textId="77777777" w:rsidR="00C517B7" w:rsidRDefault="00C517B7">
            <w:pPr>
              <w:jc w:val="center"/>
              <w:rPr>
                <w:rFonts w:ascii="Arial" w:hAnsi="Arial" w:cs="Arial"/>
                <w:sz w:val="20"/>
                <w:szCs w:val="20"/>
              </w:rPr>
            </w:pPr>
            <w:r>
              <w:rPr>
                <w:rFonts w:ascii="Arial" w:hAnsi="Arial" w:cs="Arial"/>
                <w:sz w:val="20"/>
                <w:szCs w:val="20"/>
              </w:rPr>
              <w:t>Resistencia a la flexión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235079" w14:textId="77777777" w:rsidR="00C517B7" w:rsidRDefault="00C517B7">
            <w:pPr>
              <w:jc w:val="center"/>
              <w:rPr>
                <w:rFonts w:ascii="Arial" w:hAnsi="Arial" w:cs="Arial"/>
                <w:sz w:val="20"/>
                <w:szCs w:val="20"/>
              </w:rPr>
            </w:pPr>
            <w:r>
              <w:rPr>
                <w:rFonts w:ascii="Arial" w:hAnsi="Arial" w:cs="Arial"/>
                <w:sz w:val="20"/>
                <w:szCs w:val="20"/>
              </w:rPr>
              <w:t>Mínimo 60 MPa</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D2D698" w14:textId="77777777" w:rsidR="00C517B7" w:rsidRDefault="00C517B7">
            <w:pPr>
              <w:jc w:val="center"/>
              <w:rPr>
                <w:rFonts w:ascii="Arial" w:hAnsi="Arial" w:cs="Arial"/>
                <w:sz w:val="20"/>
                <w:szCs w:val="20"/>
              </w:rPr>
            </w:pPr>
            <w:r>
              <w:rPr>
                <w:rFonts w:ascii="Arial" w:hAnsi="Arial" w:cs="Arial"/>
                <w:sz w:val="20"/>
                <w:szCs w:val="20"/>
              </w:rPr>
              <w:t>60.75</w:t>
            </w:r>
          </w:p>
        </w:tc>
      </w:tr>
      <w:tr w:rsidR="00C517B7" w14:paraId="3672214B" w14:textId="77777777" w:rsidTr="00C517B7">
        <w:trPr>
          <w:jc w:val="center"/>
        </w:trPr>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8BDAD" w14:textId="77777777" w:rsidR="00C517B7" w:rsidRDefault="00C517B7">
            <w:pPr>
              <w:jc w:val="center"/>
              <w:rPr>
                <w:rFonts w:ascii="Arial" w:hAnsi="Arial" w:cs="Arial"/>
                <w:sz w:val="20"/>
                <w:szCs w:val="20"/>
              </w:rPr>
            </w:pPr>
            <w:r>
              <w:rPr>
                <w:rFonts w:ascii="Arial" w:hAnsi="Arial" w:cs="Arial"/>
                <w:sz w:val="20"/>
                <w:szCs w:val="20"/>
              </w:rPr>
              <w:t>Módulo de flexión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01669F" w14:textId="77777777" w:rsidR="00C517B7" w:rsidRDefault="00C517B7">
            <w:pPr>
              <w:jc w:val="center"/>
              <w:rPr>
                <w:rFonts w:ascii="Arial" w:hAnsi="Arial" w:cs="Arial"/>
                <w:sz w:val="20"/>
                <w:szCs w:val="20"/>
              </w:rPr>
            </w:pPr>
            <w:r>
              <w:rPr>
                <w:rFonts w:ascii="Arial" w:hAnsi="Arial" w:cs="Arial"/>
                <w:sz w:val="20"/>
                <w:szCs w:val="20"/>
              </w:rPr>
              <w:t>Mínimo 1500 MPa</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CAB441" w14:textId="77777777" w:rsidR="00C517B7" w:rsidRDefault="00C517B7">
            <w:pPr>
              <w:jc w:val="center"/>
              <w:rPr>
                <w:rFonts w:ascii="Arial" w:hAnsi="Arial" w:cs="Arial"/>
                <w:sz w:val="20"/>
                <w:szCs w:val="20"/>
              </w:rPr>
            </w:pPr>
            <w:r>
              <w:rPr>
                <w:rFonts w:ascii="Arial" w:hAnsi="Arial" w:cs="Arial"/>
                <w:sz w:val="20"/>
                <w:szCs w:val="20"/>
              </w:rPr>
              <w:t>2423.04</w:t>
            </w:r>
          </w:p>
        </w:tc>
      </w:tr>
      <w:tr w:rsidR="00C517B7" w14:paraId="0B571DBF" w14:textId="77777777" w:rsidTr="00C517B7">
        <w:trPr>
          <w:jc w:val="center"/>
        </w:trPr>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740181" w14:textId="77777777" w:rsidR="00C517B7" w:rsidRDefault="00C517B7">
            <w:pPr>
              <w:jc w:val="center"/>
              <w:rPr>
                <w:rFonts w:ascii="Arial" w:hAnsi="Arial" w:cs="Arial"/>
                <w:sz w:val="20"/>
                <w:szCs w:val="20"/>
              </w:rPr>
            </w:pPr>
            <w:r>
              <w:rPr>
                <w:rFonts w:ascii="Arial" w:hAnsi="Arial" w:cs="Arial"/>
                <w:sz w:val="20"/>
                <w:szCs w:val="20"/>
              </w:rPr>
              <w:t>Monómero residual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6A81BD" w14:textId="77777777" w:rsidR="00C517B7" w:rsidRDefault="00C517B7">
            <w:pPr>
              <w:jc w:val="center"/>
              <w:rPr>
                <w:rFonts w:ascii="Arial" w:hAnsi="Arial" w:cs="Arial"/>
                <w:sz w:val="20"/>
                <w:szCs w:val="20"/>
              </w:rPr>
            </w:pPr>
            <w:r>
              <w:rPr>
                <w:rFonts w:ascii="Arial" w:hAnsi="Arial" w:cs="Arial"/>
                <w:sz w:val="20"/>
                <w:szCs w:val="20"/>
              </w:rPr>
              <w:t>Máximo 4.5% en peso</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FFFB44" w14:textId="77777777" w:rsidR="00C517B7" w:rsidRDefault="00C517B7">
            <w:pPr>
              <w:jc w:val="center"/>
              <w:rPr>
                <w:rFonts w:ascii="Arial" w:hAnsi="Arial" w:cs="Arial"/>
                <w:sz w:val="20"/>
                <w:szCs w:val="20"/>
              </w:rPr>
            </w:pPr>
            <w:r>
              <w:rPr>
                <w:rFonts w:ascii="Arial" w:hAnsi="Arial" w:cs="Arial"/>
                <w:sz w:val="20"/>
                <w:szCs w:val="20"/>
              </w:rPr>
              <w:t>3.51</w:t>
            </w:r>
          </w:p>
        </w:tc>
      </w:tr>
    </w:tbl>
    <w:p w14:paraId="281CEB26" w14:textId="77777777" w:rsidR="00C517B7" w:rsidRDefault="00C517B7" w:rsidP="00C517B7">
      <w:pPr>
        <w:rPr>
          <w:rFonts w:ascii="Arial" w:hAnsi="Arial" w:cs="Arial"/>
          <w:sz w:val="20"/>
          <w:szCs w:val="20"/>
        </w:rPr>
      </w:pPr>
    </w:p>
    <w:p w14:paraId="7875E492" w14:textId="77777777" w:rsidR="00C517B7" w:rsidRDefault="00C517B7" w:rsidP="00C517B7">
      <w:pPr>
        <w:rPr>
          <w:rFonts w:ascii="Arial" w:hAnsi="Arial" w:cs="Arial"/>
          <w:sz w:val="20"/>
          <w:szCs w:val="20"/>
        </w:rPr>
      </w:pPr>
      <w:r>
        <w:rPr>
          <w:rFonts w:ascii="Arial" w:hAnsi="Arial" w:cs="Arial"/>
          <w:sz w:val="20"/>
          <w:szCs w:val="20"/>
        </w:rPr>
        <w:t>Otras propiedades son evaluadas en forma cualitativa como: comparación color, estabilidad del color, capacidad de pulido, translucidez y porosidad se encuentran dentro de los límites de aceptación.</w:t>
      </w:r>
    </w:p>
    <w:p w14:paraId="5DCEB816" w14:textId="77777777" w:rsidR="00C517B7" w:rsidRDefault="00C517B7" w:rsidP="00C517B7">
      <w:pPr>
        <w:rPr>
          <w:rFonts w:ascii="Arial" w:hAnsi="Arial" w:cs="Arial"/>
          <w:sz w:val="20"/>
          <w:szCs w:val="20"/>
        </w:rPr>
      </w:pPr>
    </w:p>
    <w:p w14:paraId="5E79185B" w14:textId="77777777" w:rsidR="00C517B7" w:rsidRDefault="00C517B7" w:rsidP="00C517B7">
      <w:pPr>
        <w:rPr>
          <w:rFonts w:ascii="Arial" w:hAnsi="Arial" w:cs="Arial"/>
          <w:sz w:val="20"/>
          <w:szCs w:val="20"/>
        </w:rPr>
      </w:pPr>
    </w:p>
    <w:p w14:paraId="66A83844" w14:textId="77777777" w:rsidR="00C517B7" w:rsidRDefault="00C517B7" w:rsidP="00C517B7">
      <w:pPr>
        <w:rPr>
          <w:rFonts w:ascii="Arial" w:hAnsi="Arial" w:cs="Arial"/>
          <w:sz w:val="20"/>
          <w:szCs w:val="20"/>
        </w:rPr>
      </w:pPr>
    </w:p>
    <w:p w14:paraId="5E838768" w14:textId="77777777" w:rsidR="00C517B7" w:rsidRDefault="00C517B7" w:rsidP="00C517B7">
      <w:pPr>
        <w:pStyle w:val="Ttulo1"/>
        <w:numPr>
          <w:ilvl w:val="0"/>
          <w:numId w:val="2"/>
        </w:numPr>
        <w:rPr>
          <w:sz w:val="20"/>
          <w:szCs w:val="20"/>
          <w:lang w:val="es-CO"/>
        </w:rPr>
      </w:pPr>
      <w:r>
        <w:rPr>
          <w:sz w:val="20"/>
          <w:szCs w:val="20"/>
          <w:lang w:val="es-CO"/>
        </w:rPr>
        <w:lastRenderedPageBreak/>
        <w:t>USOS Y APLICACIONES</w:t>
      </w:r>
    </w:p>
    <w:p w14:paraId="76EE8089" w14:textId="77777777" w:rsidR="00C517B7" w:rsidRDefault="00C517B7" w:rsidP="00C517B7">
      <w:pPr>
        <w:rPr>
          <w:rFonts w:ascii="Arial" w:hAnsi="Arial" w:cs="Arial"/>
          <w:sz w:val="20"/>
          <w:szCs w:val="20"/>
          <w:lang w:eastAsia="es-ES"/>
        </w:rPr>
      </w:pPr>
    </w:p>
    <w:p w14:paraId="023E7899" w14:textId="211F0B71" w:rsidR="00C517B7" w:rsidRDefault="00C517B7" w:rsidP="00C517B7">
      <w:pPr>
        <w:keepNext/>
        <w:keepLines/>
        <w:outlineLvl w:val="1"/>
        <w:rPr>
          <w:rFonts w:ascii="Arial" w:eastAsiaTheme="majorEastAsia" w:hAnsi="Arial" w:cs="Arial"/>
          <w:bCs/>
          <w:sz w:val="20"/>
          <w:szCs w:val="20"/>
        </w:rPr>
      </w:pPr>
      <w:r>
        <w:rPr>
          <w:rFonts w:ascii="Arial" w:eastAsiaTheme="majorEastAsia" w:hAnsi="Arial" w:cs="Arial"/>
          <w:bCs/>
          <w:color w:val="000000" w:themeColor="text1"/>
          <w:sz w:val="20"/>
          <w:szCs w:val="20"/>
        </w:rPr>
        <w:t>La composición de la resina acrílica autopolimerizable O-</w:t>
      </w:r>
      <w:r w:rsidR="0053072E">
        <w:rPr>
          <w:rFonts w:ascii="Arial" w:eastAsiaTheme="majorEastAsia" w:hAnsi="Arial" w:cs="Arial"/>
          <w:bCs/>
          <w:color w:val="000000" w:themeColor="text1"/>
          <w:sz w:val="20"/>
          <w:szCs w:val="20"/>
        </w:rPr>
        <w:t>C</w:t>
      </w:r>
      <w:r>
        <w:rPr>
          <w:rFonts w:ascii="Arial" w:eastAsiaTheme="majorEastAsia" w:hAnsi="Arial" w:cs="Arial"/>
          <w:bCs/>
          <w:color w:val="000000" w:themeColor="text1"/>
          <w:sz w:val="20"/>
          <w:szCs w:val="20"/>
        </w:rPr>
        <w:t>ryl® está indicada para la construcción de diversos aparatos para tratamientos de ortodoncia y ortopedia</w:t>
      </w:r>
      <w:r w:rsidR="0053072E">
        <w:rPr>
          <w:rFonts w:ascii="Arial" w:eastAsiaTheme="majorEastAsia" w:hAnsi="Arial" w:cs="Arial"/>
          <w:bCs/>
          <w:color w:val="000000" w:themeColor="text1"/>
          <w:sz w:val="20"/>
          <w:szCs w:val="20"/>
        </w:rPr>
        <w:t>. E</w:t>
      </w:r>
      <w:r>
        <w:rPr>
          <w:rFonts w:ascii="Arial" w:eastAsiaTheme="majorEastAsia" w:hAnsi="Arial" w:cs="Arial"/>
          <w:bCs/>
          <w:color w:val="000000" w:themeColor="text1"/>
          <w:sz w:val="20"/>
          <w:szCs w:val="20"/>
        </w:rPr>
        <w:t>stas bases acrílicas, en conjunto con otros aditamentos, corrige la estética, la funcionalidad, malos hábitos y previenen la mal posición dentaria.</w:t>
      </w:r>
      <w:r w:rsidR="0053072E">
        <w:rPr>
          <w:rFonts w:ascii="Arial" w:eastAsiaTheme="majorEastAsia" w:hAnsi="Arial" w:cs="Arial"/>
          <w:bCs/>
          <w:color w:val="000000" w:themeColor="text1"/>
          <w:sz w:val="20"/>
          <w:szCs w:val="20"/>
        </w:rPr>
        <w:t xml:space="preserve"> </w:t>
      </w:r>
      <w:r>
        <w:rPr>
          <w:rFonts w:ascii="Arial" w:eastAsiaTheme="majorEastAsia" w:hAnsi="Arial" w:cs="Arial"/>
          <w:bCs/>
          <w:sz w:val="20"/>
          <w:szCs w:val="20"/>
        </w:rPr>
        <w:t>Sus características son:</w:t>
      </w:r>
    </w:p>
    <w:p w14:paraId="31A5438D" w14:textId="77777777" w:rsidR="00C517B7" w:rsidRDefault="00C517B7" w:rsidP="00C517B7">
      <w:pPr>
        <w:keepNext/>
        <w:keepLines/>
        <w:outlineLvl w:val="1"/>
        <w:rPr>
          <w:rFonts w:ascii="Arial" w:eastAsiaTheme="majorEastAsia" w:hAnsi="Arial" w:cs="Arial"/>
          <w:bCs/>
          <w:sz w:val="20"/>
          <w:szCs w:val="20"/>
        </w:rPr>
      </w:pPr>
    </w:p>
    <w:p w14:paraId="2C1D3405" w14:textId="77777777" w:rsidR="00C517B7" w:rsidRDefault="00C517B7" w:rsidP="00C517B7">
      <w:pPr>
        <w:pStyle w:val="Ttulo2"/>
        <w:numPr>
          <w:ilvl w:val="1"/>
          <w:numId w:val="2"/>
        </w:numPr>
        <w:spacing w:before="0"/>
        <w:rPr>
          <w:rFonts w:eastAsiaTheme="majorEastAsia" w:cs="Arial"/>
          <w:sz w:val="20"/>
          <w:szCs w:val="20"/>
        </w:rPr>
      </w:pPr>
      <w:r>
        <w:rPr>
          <w:rFonts w:eastAsiaTheme="majorEastAsia" w:cs="Arial"/>
          <w:sz w:val="20"/>
          <w:szCs w:val="20"/>
        </w:rPr>
        <w:t xml:space="preserve">El tiempo requerido para la elaboración de las reparaciones de las diferentes estructuras acrílicas de los dispositivos de ortodoncia y ortopedia es mínimo y permite un tiempo de polimerización óptimo para su manipulación. </w:t>
      </w:r>
    </w:p>
    <w:p w14:paraId="77616C58" w14:textId="77777777" w:rsidR="00C517B7" w:rsidRDefault="00C517B7" w:rsidP="00C517B7">
      <w:pPr>
        <w:pStyle w:val="Ttulo2"/>
        <w:numPr>
          <w:ilvl w:val="1"/>
          <w:numId w:val="2"/>
        </w:numPr>
        <w:spacing w:before="0"/>
        <w:rPr>
          <w:rFonts w:eastAsiaTheme="majorEastAsia" w:cs="Arial"/>
          <w:sz w:val="20"/>
          <w:szCs w:val="20"/>
        </w:rPr>
      </w:pPr>
      <w:r>
        <w:rPr>
          <w:rFonts w:cs="Arial"/>
          <w:sz w:val="20"/>
          <w:szCs w:val="20"/>
        </w:rPr>
        <w:t>El acrílico permite la incorporación de aditamentos como retenedores, resortes y tornillos</w:t>
      </w:r>
      <w:r>
        <w:rPr>
          <w:rFonts w:eastAsiaTheme="majorEastAsia" w:cs="Arial"/>
          <w:sz w:val="20"/>
          <w:szCs w:val="20"/>
        </w:rPr>
        <w:t xml:space="preserve">. </w:t>
      </w:r>
    </w:p>
    <w:p w14:paraId="6F866593" w14:textId="77777777" w:rsidR="00C517B7" w:rsidRDefault="00C517B7" w:rsidP="00C517B7">
      <w:pPr>
        <w:pStyle w:val="Ttulo2"/>
        <w:numPr>
          <w:ilvl w:val="1"/>
          <w:numId w:val="2"/>
        </w:numPr>
        <w:spacing w:before="0"/>
        <w:rPr>
          <w:rFonts w:eastAsiaTheme="majorEastAsia" w:cs="Arial"/>
          <w:sz w:val="20"/>
          <w:szCs w:val="20"/>
        </w:rPr>
      </w:pPr>
      <w:r>
        <w:rPr>
          <w:rFonts w:cs="Arial"/>
          <w:sz w:val="20"/>
          <w:szCs w:val="20"/>
        </w:rPr>
        <w:t>No requiere de un tratamiento térmico para lograr su polimerización</w:t>
      </w:r>
      <w:r>
        <w:rPr>
          <w:rFonts w:eastAsiaTheme="majorEastAsia" w:cs="Arial"/>
          <w:sz w:val="20"/>
          <w:szCs w:val="20"/>
        </w:rPr>
        <w:t>.</w:t>
      </w:r>
    </w:p>
    <w:p w14:paraId="11F3B11D" w14:textId="77777777" w:rsidR="00C517B7" w:rsidRDefault="00C517B7" w:rsidP="00C517B7">
      <w:pPr>
        <w:pStyle w:val="Ttulo2"/>
        <w:numPr>
          <w:ilvl w:val="1"/>
          <w:numId w:val="2"/>
        </w:numPr>
        <w:spacing w:before="0"/>
        <w:rPr>
          <w:rFonts w:cs="Arial"/>
          <w:sz w:val="20"/>
          <w:szCs w:val="20"/>
        </w:rPr>
      </w:pPr>
      <w:r>
        <w:rPr>
          <w:rFonts w:cs="Arial"/>
          <w:sz w:val="20"/>
          <w:szCs w:val="20"/>
        </w:rPr>
        <w:t>Se deja pulir fácilmente, permitiendo recobrar su brillo.</w:t>
      </w:r>
    </w:p>
    <w:p w14:paraId="4CDE70FD" w14:textId="77777777" w:rsidR="00C517B7" w:rsidRDefault="00C517B7" w:rsidP="00C517B7">
      <w:pPr>
        <w:pStyle w:val="Ttulo2"/>
        <w:numPr>
          <w:ilvl w:val="1"/>
          <w:numId w:val="2"/>
        </w:numPr>
        <w:spacing w:before="0"/>
        <w:rPr>
          <w:rFonts w:eastAsiaTheme="majorEastAsia" w:cs="Arial"/>
          <w:sz w:val="20"/>
          <w:szCs w:val="20"/>
        </w:rPr>
      </w:pPr>
      <w:r>
        <w:rPr>
          <w:rFonts w:eastAsiaTheme="majorEastAsia" w:cs="Arial"/>
          <w:sz w:val="20"/>
          <w:szCs w:val="20"/>
        </w:rPr>
        <w:t>Utilizando la relación de polímero y monómero indicadas, se evitan las contracciones verticales y contracciones lineales que pueda sufrir la estructura acrílica.</w:t>
      </w:r>
    </w:p>
    <w:p w14:paraId="0CA17062" w14:textId="77777777" w:rsidR="00C517B7" w:rsidRDefault="00C517B7" w:rsidP="00C517B7">
      <w:pPr>
        <w:keepNext/>
        <w:keepLines/>
        <w:outlineLvl w:val="1"/>
        <w:rPr>
          <w:rFonts w:ascii="Arial" w:eastAsiaTheme="majorEastAsia" w:hAnsi="Arial" w:cs="Arial"/>
          <w:bCs/>
          <w:sz w:val="20"/>
          <w:szCs w:val="20"/>
        </w:rPr>
      </w:pPr>
    </w:p>
    <w:p w14:paraId="2861043E" w14:textId="77777777" w:rsidR="00C517B7" w:rsidRDefault="00C517B7" w:rsidP="00C517B7">
      <w:pPr>
        <w:keepNext/>
        <w:keepLines/>
        <w:outlineLvl w:val="1"/>
        <w:rPr>
          <w:rFonts w:ascii="Arial" w:eastAsiaTheme="majorEastAsia" w:hAnsi="Arial" w:cs="Arial"/>
          <w:bCs/>
          <w:sz w:val="20"/>
          <w:szCs w:val="20"/>
        </w:rPr>
      </w:pPr>
    </w:p>
    <w:p w14:paraId="2CEC918C" w14:textId="77777777" w:rsidR="00C517B7" w:rsidRDefault="00C517B7" w:rsidP="00C517B7">
      <w:pPr>
        <w:pStyle w:val="Ttulo1"/>
        <w:numPr>
          <w:ilvl w:val="0"/>
          <w:numId w:val="2"/>
        </w:numPr>
        <w:rPr>
          <w:sz w:val="20"/>
          <w:szCs w:val="20"/>
          <w:lang w:val="es-CO"/>
        </w:rPr>
      </w:pPr>
      <w:r>
        <w:rPr>
          <w:sz w:val="20"/>
          <w:szCs w:val="20"/>
          <w:lang w:val="es-CO"/>
        </w:rPr>
        <w:t>ASEGURAMIENTO DE LA CALIDAD DEL PRODUCTO</w:t>
      </w:r>
    </w:p>
    <w:p w14:paraId="0A98653B" w14:textId="77777777" w:rsidR="00C517B7" w:rsidRDefault="00C517B7" w:rsidP="00C517B7">
      <w:pPr>
        <w:rPr>
          <w:rFonts w:ascii="Arial" w:hAnsi="Arial" w:cs="Arial"/>
          <w:sz w:val="20"/>
          <w:szCs w:val="20"/>
          <w:lang w:eastAsia="es-ES"/>
        </w:rPr>
      </w:pPr>
    </w:p>
    <w:p w14:paraId="137032D9" w14:textId="28D3DF8E" w:rsidR="00C517B7" w:rsidRDefault="00C517B7" w:rsidP="00C517B7">
      <w:pPr>
        <w:rPr>
          <w:rFonts w:ascii="Arial" w:hAnsi="Arial" w:cs="Arial"/>
          <w:sz w:val="20"/>
          <w:szCs w:val="20"/>
        </w:rPr>
      </w:pPr>
      <w:r>
        <w:rPr>
          <w:rFonts w:ascii="Arial" w:hAnsi="Arial" w:cs="Arial"/>
          <w:sz w:val="20"/>
          <w:szCs w:val="20"/>
        </w:rPr>
        <w:t>La resin</w:t>
      </w:r>
      <w:r w:rsidR="00375BEC">
        <w:rPr>
          <w:rFonts w:ascii="Arial" w:hAnsi="Arial" w:cs="Arial"/>
          <w:sz w:val="20"/>
          <w:szCs w:val="20"/>
        </w:rPr>
        <w:t>a</w:t>
      </w:r>
      <w:r>
        <w:rPr>
          <w:rFonts w:ascii="Arial" w:hAnsi="Arial" w:cs="Arial"/>
          <w:sz w:val="20"/>
          <w:szCs w:val="20"/>
        </w:rPr>
        <w:t xml:space="preserve"> </w:t>
      </w:r>
      <w:r w:rsidR="00375BEC">
        <w:rPr>
          <w:rFonts w:ascii="Arial" w:hAnsi="Arial" w:cs="Arial"/>
          <w:sz w:val="20"/>
          <w:szCs w:val="20"/>
        </w:rPr>
        <w:t>a</w:t>
      </w:r>
      <w:r>
        <w:rPr>
          <w:rFonts w:ascii="Arial" w:hAnsi="Arial" w:cs="Arial"/>
          <w:sz w:val="20"/>
          <w:szCs w:val="20"/>
        </w:rPr>
        <w:t xml:space="preserve">crílica se fabrica </w:t>
      </w:r>
      <w:r w:rsidRPr="00375BEC">
        <w:rPr>
          <w:rFonts w:ascii="Arial" w:hAnsi="Arial" w:cs="Arial"/>
          <w:sz w:val="20"/>
          <w:szCs w:val="20"/>
        </w:rPr>
        <w:t>con materias primas de alt</w:t>
      </w:r>
      <w:r w:rsidR="00375BEC" w:rsidRPr="00375BEC">
        <w:rPr>
          <w:rFonts w:ascii="Arial" w:hAnsi="Arial" w:cs="Arial"/>
          <w:sz w:val="20"/>
          <w:szCs w:val="20"/>
        </w:rPr>
        <w:t>a</w:t>
      </w:r>
      <w:r w:rsidRPr="00375BEC">
        <w:rPr>
          <w:rFonts w:ascii="Arial" w:hAnsi="Arial" w:cs="Arial"/>
          <w:sz w:val="20"/>
          <w:szCs w:val="20"/>
        </w:rPr>
        <w:t xml:space="preserve"> calidad y a través de un proceso productivo estandarizado y certificado bajo ISO 9001 e ISO 13485. Además, en el Laboratorio de Control Calidad</w:t>
      </w:r>
      <w:r w:rsidR="00375BEC" w:rsidRPr="00375BEC">
        <w:rPr>
          <w:rFonts w:ascii="Arial" w:hAnsi="Arial" w:cs="Arial"/>
          <w:sz w:val="20"/>
          <w:szCs w:val="20"/>
        </w:rPr>
        <w:t xml:space="preserve"> se verifica</w:t>
      </w:r>
      <w:r w:rsidRPr="00375BEC">
        <w:rPr>
          <w:rFonts w:ascii="Arial" w:hAnsi="Arial" w:cs="Arial"/>
          <w:sz w:val="20"/>
          <w:szCs w:val="20"/>
        </w:rPr>
        <w:t xml:space="preserve"> el cumplimiento de los requerimientos de la norma ISO 20795-1 para el producto terminado, por medio de equipos especializados. A continuación se enumeran las pruebas más representativas:</w:t>
      </w:r>
    </w:p>
    <w:p w14:paraId="525B5AF7" w14:textId="77777777" w:rsidR="00C517B7" w:rsidRDefault="00C517B7" w:rsidP="00C517B7">
      <w:pPr>
        <w:rPr>
          <w:rFonts w:ascii="Arial" w:hAnsi="Arial" w:cs="Arial"/>
          <w:sz w:val="20"/>
          <w:szCs w:val="20"/>
        </w:rPr>
      </w:pPr>
    </w:p>
    <w:p w14:paraId="15BD8F0C" w14:textId="304DF8FE" w:rsidR="00C517B7" w:rsidRDefault="00C517B7" w:rsidP="00C517B7">
      <w:pPr>
        <w:rPr>
          <w:rFonts w:ascii="Arial" w:hAnsi="Arial" w:cs="Arial"/>
          <w:sz w:val="20"/>
          <w:szCs w:val="20"/>
        </w:rPr>
      </w:pPr>
      <w:r>
        <w:rPr>
          <w:rFonts w:ascii="Arial" w:hAnsi="Arial" w:cs="Arial"/>
          <w:b/>
          <w:sz w:val="20"/>
          <w:szCs w:val="20"/>
        </w:rPr>
        <w:t>Absorción de agua y solubilidad:</w:t>
      </w:r>
      <w:r>
        <w:rPr>
          <w:rFonts w:ascii="Arial" w:hAnsi="Arial" w:cs="Arial"/>
          <w:sz w:val="20"/>
          <w:szCs w:val="20"/>
        </w:rPr>
        <w:t xml:space="preserve"> Verifica la cantidad de agua que absorben las resinas acrílicas al sumergirse en agua o la cantidad de peso que ellas pierden. El acrílico es insoluble en </w:t>
      </w:r>
      <w:r w:rsidR="00987887">
        <w:rPr>
          <w:rFonts w:ascii="Arial" w:hAnsi="Arial" w:cs="Arial"/>
          <w:sz w:val="20"/>
          <w:szCs w:val="20"/>
        </w:rPr>
        <w:t>los fluidos orales</w:t>
      </w:r>
      <w:r>
        <w:rPr>
          <w:rFonts w:ascii="Arial" w:hAnsi="Arial" w:cs="Arial"/>
          <w:sz w:val="20"/>
          <w:szCs w:val="20"/>
        </w:rPr>
        <w:t>.</w:t>
      </w:r>
    </w:p>
    <w:p w14:paraId="2425869E" w14:textId="77777777" w:rsidR="00C517B7" w:rsidRDefault="00C517B7" w:rsidP="00C517B7">
      <w:pPr>
        <w:rPr>
          <w:rFonts w:ascii="Arial" w:hAnsi="Arial" w:cs="Arial"/>
          <w:sz w:val="20"/>
          <w:szCs w:val="20"/>
        </w:rPr>
      </w:pPr>
    </w:p>
    <w:p w14:paraId="4EAA2B45" w14:textId="77777777" w:rsidR="00C517B7" w:rsidRDefault="00C517B7" w:rsidP="00C517B7">
      <w:pPr>
        <w:rPr>
          <w:rFonts w:ascii="Arial" w:hAnsi="Arial" w:cs="Arial"/>
          <w:sz w:val="20"/>
          <w:szCs w:val="20"/>
        </w:rPr>
      </w:pPr>
      <w:r>
        <w:rPr>
          <w:rFonts w:ascii="Arial" w:hAnsi="Arial" w:cs="Arial"/>
          <w:b/>
          <w:sz w:val="20"/>
          <w:szCs w:val="20"/>
        </w:rPr>
        <w:t>Porosidad:</w:t>
      </w:r>
      <w:r>
        <w:rPr>
          <w:rFonts w:ascii="Arial" w:hAnsi="Arial" w:cs="Arial"/>
          <w:sz w:val="20"/>
          <w:szCs w:val="20"/>
        </w:rPr>
        <w:t xml:space="preserve"> El acrílico procesado presenta una superficie libre de imperfecciones y porosidades.</w:t>
      </w:r>
    </w:p>
    <w:p w14:paraId="714AE808" w14:textId="77777777" w:rsidR="00C517B7" w:rsidRDefault="00C517B7" w:rsidP="00C517B7">
      <w:pPr>
        <w:rPr>
          <w:rFonts w:ascii="Arial" w:hAnsi="Arial" w:cs="Arial"/>
          <w:sz w:val="20"/>
          <w:szCs w:val="20"/>
        </w:rPr>
      </w:pPr>
    </w:p>
    <w:p w14:paraId="61B45F4F" w14:textId="77777777" w:rsidR="00C517B7" w:rsidRDefault="00C517B7" w:rsidP="00C517B7">
      <w:pPr>
        <w:rPr>
          <w:rFonts w:ascii="Arial" w:hAnsi="Arial" w:cs="Arial"/>
          <w:sz w:val="20"/>
          <w:szCs w:val="20"/>
        </w:rPr>
      </w:pPr>
      <w:r>
        <w:rPr>
          <w:rFonts w:ascii="Arial" w:hAnsi="Arial" w:cs="Arial"/>
          <w:b/>
          <w:sz w:val="20"/>
          <w:szCs w:val="20"/>
        </w:rPr>
        <w:t>Resistencia a la flexión y módulo de flexión</w:t>
      </w:r>
      <w:r>
        <w:rPr>
          <w:rFonts w:ascii="Arial" w:hAnsi="Arial" w:cs="Arial"/>
          <w:i/>
          <w:sz w:val="20"/>
          <w:szCs w:val="20"/>
        </w:rPr>
        <w:t>:</w:t>
      </w:r>
      <w:r>
        <w:rPr>
          <w:rFonts w:ascii="Arial" w:hAnsi="Arial" w:cs="Arial"/>
          <w:sz w:val="20"/>
          <w:szCs w:val="20"/>
        </w:rPr>
        <w:t xml:space="preserve"> </w:t>
      </w:r>
      <w:r>
        <w:rPr>
          <w:rFonts w:ascii="Arial" w:hAnsi="Arial" w:cs="Arial"/>
          <w:color w:val="000000"/>
          <w:sz w:val="20"/>
          <w:szCs w:val="20"/>
        </w:rPr>
        <w:t>Mide el grado de deformación de las resinas acrílicas para poder soportar las fuerzas oclusales ejercidas en el momento de uso, adicionalmente mide la fuerza que soporta una resina hasta fracturarse que garantiza su buen desempeño clínico.</w:t>
      </w:r>
    </w:p>
    <w:p w14:paraId="5FB942D2" w14:textId="77777777" w:rsidR="00C517B7" w:rsidRDefault="00C517B7" w:rsidP="00C517B7">
      <w:pPr>
        <w:rPr>
          <w:rFonts w:ascii="Arial" w:hAnsi="Arial" w:cs="Arial"/>
          <w:sz w:val="20"/>
          <w:szCs w:val="20"/>
        </w:rPr>
      </w:pPr>
    </w:p>
    <w:p w14:paraId="61456C6C" w14:textId="77777777" w:rsidR="00C517B7" w:rsidRDefault="00C517B7" w:rsidP="00C517B7">
      <w:pPr>
        <w:rPr>
          <w:rFonts w:ascii="Arial" w:hAnsi="Arial" w:cs="Arial"/>
          <w:sz w:val="20"/>
          <w:szCs w:val="20"/>
        </w:rPr>
      </w:pPr>
      <w:r>
        <w:rPr>
          <w:rFonts w:ascii="Arial" w:hAnsi="Arial" w:cs="Arial"/>
          <w:b/>
          <w:sz w:val="20"/>
          <w:szCs w:val="20"/>
        </w:rPr>
        <w:t>Translucidez:</w:t>
      </w:r>
      <w:r>
        <w:rPr>
          <w:rFonts w:ascii="Arial" w:hAnsi="Arial" w:cs="Arial"/>
          <w:sz w:val="20"/>
          <w:szCs w:val="20"/>
        </w:rPr>
        <w:t xml:space="preserve"> Un objeto al lado opuesto de la probeta de acrílico deberá ser visible.</w:t>
      </w:r>
    </w:p>
    <w:p w14:paraId="3F5D47EC" w14:textId="77777777" w:rsidR="00C517B7" w:rsidRDefault="00C517B7" w:rsidP="00C517B7">
      <w:pPr>
        <w:rPr>
          <w:rFonts w:ascii="Arial" w:hAnsi="Arial" w:cs="Arial"/>
          <w:sz w:val="20"/>
          <w:szCs w:val="20"/>
        </w:rPr>
      </w:pPr>
    </w:p>
    <w:p w14:paraId="789CF6A8" w14:textId="77777777" w:rsidR="00C517B7" w:rsidRDefault="00C517B7" w:rsidP="00C517B7">
      <w:pPr>
        <w:rPr>
          <w:rFonts w:ascii="Arial" w:hAnsi="Arial" w:cs="Arial"/>
          <w:sz w:val="20"/>
          <w:szCs w:val="20"/>
        </w:rPr>
      </w:pPr>
      <w:r>
        <w:rPr>
          <w:rFonts w:ascii="Arial" w:hAnsi="Arial" w:cs="Arial"/>
          <w:b/>
          <w:sz w:val="20"/>
          <w:szCs w:val="20"/>
        </w:rPr>
        <w:t>Monómero residual:</w:t>
      </w:r>
      <w:r>
        <w:rPr>
          <w:rFonts w:ascii="Arial" w:hAnsi="Arial" w:cs="Arial"/>
          <w:sz w:val="20"/>
          <w:szCs w:val="20"/>
        </w:rPr>
        <w:t xml:space="preserve"> El contenido de monómero que puede quedar durante la elaboración de la prótesis, debe ser mínimo para garantizar la ausencia de irritaciones en los tejidos bucales.</w:t>
      </w:r>
    </w:p>
    <w:p w14:paraId="38AF87A3" w14:textId="77777777" w:rsidR="00C517B7" w:rsidRDefault="00C517B7" w:rsidP="00C517B7">
      <w:pPr>
        <w:rPr>
          <w:rFonts w:ascii="Arial" w:hAnsi="Arial" w:cs="Arial"/>
          <w:sz w:val="20"/>
          <w:szCs w:val="20"/>
        </w:rPr>
      </w:pPr>
    </w:p>
    <w:p w14:paraId="78CD33ED" w14:textId="77777777" w:rsidR="00B031B7" w:rsidRDefault="00B031B7" w:rsidP="00C517B7">
      <w:pPr>
        <w:rPr>
          <w:rFonts w:ascii="Arial" w:hAnsi="Arial" w:cs="Arial"/>
          <w:sz w:val="20"/>
          <w:szCs w:val="20"/>
        </w:rPr>
      </w:pPr>
    </w:p>
    <w:p w14:paraId="734E0D2C" w14:textId="77777777" w:rsidR="00C517B7" w:rsidRDefault="00C517B7" w:rsidP="00C517B7">
      <w:pPr>
        <w:pStyle w:val="Ttulo1"/>
        <w:numPr>
          <w:ilvl w:val="0"/>
          <w:numId w:val="2"/>
        </w:numPr>
        <w:rPr>
          <w:sz w:val="20"/>
          <w:szCs w:val="20"/>
          <w:lang w:val="es-CO"/>
        </w:rPr>
      </w:pPr>
      <w:r>
        <w:rPr>
          <w:sz w:val="20"/>
          <w:szCs w:val="20"/>
          <w:lang w:val="es-CO"/>
        </w:rPr>
        <w:t>INSTRUCCIONES DE USO</w:t>
      </w:r>
    </w:p>
    <w:p w14:paraId="145C376A" w14:textId="77777777" w:rsidR="00C517B7" w:rsidRDefault="00C517B7" w:rsidP="00C517B7">
      <w:pPr>
        <w:rPr>
          <w:rFonts w:ascii="Arial" w:hAnsi="Arial" w:cs="Arial"/>
          <w:sz w:val="20"/>
          <w:szCs w:val="20"/>
          <w:lang w:eastAsia="es-ES"/>
        </w:rPr>
      </w:pPr>
    </w:p>
    <w:p w14:paraId="30C69CAC" w14:textId="77777777" w:rsidR="00C517B7" w:rsidRDefault="00C517B7" w:rsidP="00C517B7">
      <w:pPr>
        <w:pStyle w:val="Prrafodelista"/>
        <w:numPr>
          <w:ilvl w:val="0"/>
          <w:numId w:val="3"/>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Se prepara la mezcla en un recipiente adecuado (dappen o recipiente de vidrio, porcelana o silicona).</w:t>
      </w:r>
    </w:p>
    <w:p w14:paraId="4E75510B" w14:textId="275D51AA" w:rsidR="00C517B7" w:rsidRDefault="00C517B7" w:rsidP="00C517B7">
      <w:pPr>
        <w:pStyle w:val="Prrafodelista"/>
        <w:keepNext/>
        <w:keepLines/>
        <w:numPr>
          <w:ilvl w:val="0"/>
          <w:numId w:val="3"/>
        </w:numPr>
        <w:outlineLvl w:val="1"/>
        <w:rPr>
          <w:rFonts w:ascii="Arial" w:eastAsiaTheme="majorEastAsia" w:hAnsi="Arial" w:cs="Arial"/>
          <w:bCs/>
          <w:sz w:val="20"/>
          <w:szCs w:val="20"/>
        </w:rPr>
      </w:pPr>
      <w:r>
        <w:rPr>
          <w:rFonts w:ascii="Arial" w:eastAsiaTheme="majorEastAsia" w:hAnsi="Arial" w:cs="Arial"/>
          <w:bCs/>
          <w:sz w:val="20"/>
          <w:szCs w:val="20"/>
        </w:rPr>
        <w:t xml:space="preserve">Se vierte el polímero </w:t>
      </w:r>
      <w:r>
        <w:rPr>
          <w:rFonts w:ascii="Arial" w:eastAsiaTheme="majorEastAsia" w:hAnsi="Arial" w:cs="Arial"/>
          <w:bCs/>
          <w:color w:val="000000" w:themeColor="text1"/>
          <w:sz w:val="20"/>
          <w:szCs w:val="20"/>
        </w:rPr>
        <w:t>dosificado sobre</w:t>
      </w:r>
      <w:r>
        <w:rPr>
          <w:rFonts w:ascii="Arial" w:eastAsiaTheme="majorEastAsia" w:hAnsi="Arial" w:cs="Arial"/>
          <w:bCs/>
          <w:sz w:val="20"/>
          <w:szCs w:val="20"/>
        </w:rPr>
        <w:t xml:space="preserve"> el monómero en las proporciones indicadas mezclando en forma de cruz continuamente durante 30 segundos aproximadamente, </w:t>
      </w:r>
      <w:r>
        <w:rPr>
          <w:rFonts w:ascii="Arial" w:hAnsi="Arial" w:cs="Arial"/>
          <w:color w:val="000000" w:themeColor="text1"/>
          <w:sz w:val="20"/>
          <w:szCs w:val="20"/>
        </w:rPr>
        <w:t>para evitar la generación de aire y</w:t>
      </w:r>
      <w:r>
        <w:rPr>
          <w:rFonts w:ascii="Arial" w:hAnsi="Arial" w:cs="Arial"/>
          <w:color w:val="000000"/>
          <w:sz w:val="20"/>
          <w:szCs w:val="20"/>
        </w:rPr>
        <w:t xml:space="preserve"> </w:t>
      </w:r>
      <w:r>
        <w:rPr>
          <w:rFonts w:ascii="Arial" w:eastAsiaTheme="majorEastAsia" w:hAnsi="Arial" w:cs="Arial"/>
          <w:bCs/>
          <w:sz w:val="20"/>
          <w:szCs w:val="20"/>
        </w:rPr>
        <w:t>para asegurar que las partículas de polímero se incorporen completamente con el monómero.</w:t>
      </w:r>
    </w:p>
    <w:p w14:paraId="05B2F5AE" w14:textId="4212AA58" w:rsidR="00C517B7" w:rsidRDefault="00C517B7" w:rsidP="00C517B7">
      <w:pPr>
        <w:pStyle w:val="Prrafodelista"/>
        <w:numPr>
          <w:ilvl w:val="0"/>
          <w:numId w:val="3"/>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Se procede a vaciar la mezcla en su estado fluido sobre el modelo para lograr un cubrimiento total de las retenciones de los alambres funcionales.</w:t>
      </w:r>
    </w:p>
    <w:p w14:paraId="3D87D027" w14:textId="611DC5A9" w:rsidR="00C517B7" w:rsidRDefault="00C517B7" w:rsidP="00C517B7">
      <w:pPr>
        <w:pStyle w:val="Prrafodelista"/>
        <w:numPr>
          <w:ilvl w:val="0"/>
          <w:numId w:val="3"/>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Se moldea la mezcla en la zona del paladar del modelo humedeciendo la mezcla con el líquido autopolimerizable</w:t>
      </w:r>
    </w:p>
    <w:p w14:paraId="1E494DFF" w14:textId="77777777" w:rsidR="00C517B7" w:rsidRDefault="00C517B7" w:rsidP="00C517B7">
      <w:pPr>
        <w:pStyle w:val="Prrafodelista"/>
        <w:numPr>
          <w:ilvl w:val="0"/>
          <w:numId w:val="3"/>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Se realiza el corte de excedente necesario para moldear los cuellos y el límite del soporte acrílico en el paladar.</w:t>
      </w:r>
    </w:p>
    <w:p w14:paraId="7D4203B4" w14:textId="77777777" w:rsidR="00C517B7" w:rsidRDefault="00C517B7" w:rsidP="00C517B7">
      <w:pPr>
        <w:pStyle w:val="Prrafodelista"/>
        <w:numPr>
          <w:ilvl w:val="0"/>
          <w:numId w:val="3"/>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Tapar el modelo acrilado con un recipiente, puede ser la taza empleada para mezclar el yeso, mientras se realiza la reacción exotérmica del material.</w:t>
      </w:r>
    </w:p>
    <w:p w14:paraId="689508F3" w14:textId="77777777" w:rsidR="00C517B7" w:rsidRDefault="00C517B7" w:rsidP="00C517B7">
      <w:pPr>
        <w:pStyle w:val="Prrafodelista"/>
        <w:rPr>
          <w:rFonts w:ascii="Arial" w:hAnsi="Arial" w:cs="Arial"/>
          <w:color w:val="000000" w:themeColor="text1"/>
          <w:sz w:val="20"/>
          <w:szCs w:val="20"/>
        </w:rPr>
      </w:pPr>
    </w:p>
    <w:p w14:paraId="38853628" w14:textId="77777777" w:rsidR="00C517B7" w:rsidRDefault="00C517B7" w:rsidP="00C517B7">
      <w:pPr>
        <w:rPr>
          <w:rFonts w:ascii="Arial" w:hAnsi="Arial" w:cs="Arial"/>
          <w:sz w:val="20"/>
          <w:szCs w:val="20"/>
          <w:lang w:eastAsia="es-ES"/>
        </w:rPr>
      </w:pPr>
    </w:p>
    <w:p w14:paraId="697B7B3D" w14:textId="77777777" w:rsidR="00C517B7" w:rsidRPr="00C517B7" w:rsidRDefault="00C517B7" w:rsidP="00C517B7">
      <w:pPr>
        <w:pStyle w:val="Ttulo1"/>
        <w:numPr>
          <w:ilvl w:val="0"/>
          <w:numId w:val="2"/>
        </w:numPr>
        <w:rPr>
          <w:b w:val="0"/>
          <w:noProof/>
          <w:color w:val="FF0000"/>
          <w:sz w:val="20"/>
          <w:szCs w:val="20"/>
        </w:rPr>
      </w:pPr>
      <w:r w:rsidRPr="00C517B7">
        <w:rPr>
          <w:sz w:val="20"/>
          <w:szCs w:val="20"/>
          <w:lang w:val="es-CO"/>
        </w:rPr>
        <w:t>PRESENTACIONES COMERCIALES</w:t>
      </w:r>
    </w:p>
    <w:p w14:paraId="4133C3C7" w14:textId="77777777" w:rsidR="00C517B7" w:rsidRDefault="00C517B7" w:rsidP="00C517B7">
      <w:pPr>
        <w:pStyle w:val="Ttulo1"/>
        <w:numPr>
          <w:ilvl w:val="0"/>
          <w:numId w:val="0"/>
        </w:numPr>
        <w:ind w:left="432"/>
        <w:rPr>
          <w:sz w:val="20"/>
          <w:szCs w:val="20"/>
          <w:lang w:val="es-CO"/>
        </w:rPr>
      </w:pPr>
    </w:p>
    <w:p w14:paraId="79EA835B" w14:textId="3E9C574E" w:rsidR="00C517B7" w:rsidRDefault="00261082" w:rsidP="00C517B7">
      <w:pPr>
        <w:pStyle w:val="Ttulo1"/>
        <w:numPr>
          <w:ilvl w:val="0"/>
          <w:numId w:val="0"/>
        </w:numPr>
        <w:ind w:left="432"/>
        <w:rPr>
          <w:noProof/>
          <w:sz w:val="20"/>
          <w:szCs w:val="20"/>
          <w:lang w:val="es-CO"/>
        </w:rPr>
      </w:pPr>
      <w:bookmarkStart w:id="1" w:name="_Hlk109117804"/>
      <w:r>
        <w:rPr>
          <w:noProof/>
          <w:sz w:val="20"/>
          <w:szCs w:val="20"/>
          <w:lang w:val="es-CO"/>
        </w:rPr>
        <w:t>P</w:t>
      </w:r>
      <w:r w:rsidR="00C517B7" w:rsidRPr="00C517B7">
        <w:rPr>
          <w:noProof/>
          <w:sz w:val="20"/>
          <w:szCs w:val="20"/>
          <w:lang w:val="es-CO"/>
        </w:rPr>
        <w:t>olímero individual:</w:t>
      </w:r>
    </w:p>
    <w:p w14:paraId="34BE20A3" w14:textId="77777777" w:rsidR="00C517B7" w:rsidRPr="00C517B7" w:rsidRDefault="00C517B7" w:rsidP="00C517B7">
      <w:pPr>
        <w:rPr>
          <w:lang w:eastAsia="es-ES"/>
        </w:rPr>
      </w:pPr>
    </w:p>
    <w:p w14:paraId="2F21D705" w14:textId="77777777" w:rsidR="00F93AAC" w:rsidRDefault="00B51112" w:rsidP="00C517B7">
      <w:pPr>
        <w:pStyle w:val="Ttulo1"/>
        <w:numPr>
          <w:ilvl w:val="0"/>
          <w:numId w:val="0"/>
        </w:numPr>
        <w:ind w:left="432"/>
        <w:rPr>
          <w:b w:val="0"/>
          <w:noProof/>
          <w:sz w:val="20"/>
          <w:szCs w:val="20"/>
          <w:lang w:val="es-CO"/>
        </w:rPr>
      </w:pPr>
      <w:r>
        <w:rPr>
          <w:b w:val="0"/>
          <w:noProof/>
          <w:sz w:val="20"/>
          <w:szCs w:val="20"/>
          <w:lang w:val="es-CO"/>
        </w:rPr>
        <w:t xml:space="preserve">15, 20, </w:t>
      </w:r>
      <w:r w:rsidR="00C517B7" w:rsidRPr="00C517B7">
        <w:rPr>
          <w:b w:val="0"/>
          <w:noProof/>
          <w:sz w:val="20"/>
          <w:szCs w:val="20"/>
          <w:lang w:val="es-CO"/>
        </w:rPr>
        <w:t xml:space="preserve">30, 40, 60, 125, 250, 500 </w:t>
      </w:r>
      <w:r w:rsidR="00F93AAC">
        <w:rPr>
          <w:b w:val="0"/>
          <w:noProof/>
          <w:sz w:val="20"/>
          <w:szCs w:val="20"/>
          <w:lang w:val="es-CO"/>
        </w:rPr>
        <w:t>y</w:t>
      </w:r>
      <w:r w:rsidR="00C517B7" w:rsidRPr="00C517B7">
        <w:rPr>
          <w:b w:val="0"/>
          <w:noProof/>
          <w:sz w:val="20"/>
          <w:szCs w:val="20"/>
          <w:lang w:val="es-CO"/>
        </w:rPr>
        <w:t xml:space="preserve"> 1000 g</w:t>
      </w:r>
      <w:r w:rsidR="00F93AAC">
        <w:rPr>
          <w:b w:val="0"/>
          <w:noProof/>
          <w:sz w:val="20"/>
          <w:szCs w:val="20"/>
          <w:lang w:val="es-CO"/>
        </w:rPr>
        <w:t>.</w:t>
      </w:r>
    </w:p>
    <w:p w14:paraId="7D01CC2E" w14:textId="77777777" w:rsidR="00F93AAC" w:rsidRDefault="00C517B7" w:rsidP="00C517B7">
      <w:pPr>
        <w:pStyle w:val="Ttulo1"/>
        <w:numPr>
          <w:ilvl w:val="0"/>
          <w:numId w:val="0"/>
        </w:numPr>
        <w:ind w:left="432"/>
        <w:rPr>
          <w:b w:val="0"/>
          <w:noProof/>
          <w:sz w:val="20"/>
          <w:szCs w:val="20"/>
          <w:lang w:val="es-CO"/>
        </w:rPr>
      </w:pPr>
      <w:r w:rsidRPr="00C517B7">
        <w:rPr>
          <w:b w:val="0"/>
          <w:noProof/>
          <w:sz w:val="20"/>
          <w:szCs w:val="20"/>
          <w:lang w:val="es-CO"/>
        </w:rPr>
        <w:t xml:space="preserve">2.5, 10, 20, 25 </w:t>
      </w:r>
      <w:r w:rsidR="00F93AAC">
        <w:rPr>
          <w:b w:val="0"/>
          <w:noProof/>
          <w:sz w:val="20"/>
          <w:szCs w:val="20"/>
          <w:lang w:val="es-CO"/>
        </w:rPr>
        <w:t>y</w:t>
      </w:r>
      <w:r w:rsidRPr="00C517B7">
        <w:rPr>
          <w:b w:val="0"/>
          <w:noProof/>
          <w:sz w:val="20"/>
          <w:szCs w:val="20"/>
          <w:lang w:val="es-CO"/>
        </w:rPr>
        <w:t xml:space="preserve"> 125 kg</w:t>
      </w:r>
      <w:r w:rsidR="00F93AAC">
        <w:rPr>
          <w:b w:val="0"/>
          <w:noProof/>
          <w:sz w:val="20"/>
          <w:szCs w:val="20"/>
          <w:lang w:val="es-CO"/>
        </w:rPr>
        <w:t>.</w:t>
      </w:r>
    </w:p>
    <w:p w14:paraId="7CF6DA50" w14:textId="1C6F734D" w:rsidR="00C517B7" w:rsidRDefault="00C517B7" w:rsidP="00C517B7">
      <w:pPr>
        <w:pStyle w:val="Ttulo1"/>
        <w:numPr>
          <w:ilvl w:val="0"/>
          <w:numId w:val="0"/>
        </w:numPr>
        <w:ind w:left="432"/>
        <w:rPr>
          <w:b w:val="0"/>
          <w:noProof/>
          <w:sz w:val="20"/>
          <w:szCs w:val="20"/>
          <w:lang w:val="es-CO"/>
        </w:rPr>
      </w:pPr>
      <w:r w:rsidRPr="00C517B7">
        <w:rPr>
          <w:b w:val="0"/>
          <w:noProof/>
          <w:sz w:val="20"/>
          <w:szCs w:val="20"/>
          <w:lang w:val="es-CO"/>
        </w:rPr>
        <w:t>1, 5, 22, 44 y 55 lb.</w:t>
      </w:r>
    </w:p>
    <w:p w14:paraId="25222BBF" w14:textId="77777777" w:rsidR="00C517B7" w:rsidRDefault="00C517B7" w:rsidP="00C517B7">
      <w:pPr>
        <w:pStyle w:val="Ttulo1"/>
        <w:numPr>
          <w:ilvl w:val="0"/>
          <w:numId w:val="0"/>
        </w:numPr>
        <w:ind w:left="432"/>
        <w:rPr>
          <w:b w:val="0"/>
          <w:noProof/>
          <w:sz w:val="20"/>
          <w:szCs w:val="20"/>
          <w:lang w:val="es-CO"/>
        </w:rPr>
      </w:pPr>
    </w:p>
    <w:p w14:paraId="2AF4FB74" w14:textId="36CB4F36" w:rsidR="00C517B7" w:rsidRDefault="00261082" w:rsidP="00C517B7">
      <w:pPr>
        <w:pStyle w:val="Ttulo1"/>
        <w:numPr>
          <w:ilvl w:val="0"/>
          <w:numId w:val="0"/>
        </w:numPr>
        <w:ind w:left="432"/>
        <w:rPr>
          <w:noProof/>
          <w:sz w:val="20"/>
          <w:szCs w:val="20"/>
          <w:lang w:val="es-CO"/>
        </w:rPr>
      </w:pPr>
      <w:r>
        <w:rPr>
          <w:noProof/>
          <w:sz w:val="20"/>
          <w:szCs w:val="20"/>
          <w:lang w:val="es-CO"/>
        </w:rPr>
        <w:t>M</w:t>
      </w:r>
      <w:r w:rsidR="00C517B7" w:rsidRPr="00C517B7">
        <w:rPr>
          <w:noProof/>
          <w:sz w:val="20"/>
          <w:szCs w:val="20"/>
          <w:lang w:val="es-CO"/>
        </w:rPr>
        <w:t>onómero individual:</w:t>
      </w:r>
    </w:p>
    <w:p w14:paraId="135F6C68" w14:textId="77777777" w:rsidR="00C517B7" w:rsidRDefault="00C517B7" w:rsidP="00C517B7">
      <w:pPr>
        <w:pStyle w:val="Ttulo1"/>
        <w:numPr>
          <w:ilvl w:val="0"/>
          <w:numId w:val="0"/>
        </w:numPr>
        <w:ind w:left="432"/>
        <w:rPr>
          <w:noProof/>
          <w:sz w:val="20"/>
          <w:szCs w:val="20"/>
          <w:lang w:val="es-CO"/>
        </w:rPr>
      </w:pPr>
    </w:p>
    <w:p w14:paraId="3DA3497D" w14:textId="77777777" w:rsidR="00ED23EF" w:rsidRDefault="008B0716" w:rsidP="00C517B7">
      <w:pPr>
        <w:pStyle w:val="Ttulo1"/>
        <w:numPr>
          <w:ilvl w:val="0"/>
          <w:numId w:val="0"/>
        </w:numPr>
        <w:ind w:left="432"/>
        <w:rPr>
          <w:b w:val="0"/>
          <w:noProof/>
          <w:sz w:val="20"/>
          <w:szCs w:val="20"/>
          <w:lang w:val="es-CO"/>
        </w:rPr>
      </w:pPr>
      <w:r>
        <w:rPr>
          <w:b w:val="0"/>
          <w:noProof/>
          <w:sz w:val="20"/>
          <w:szCs w:val="20"/>
          <w:lang w:val="es-CO"/>
        </w:rPr>
        <w:t xml:space="preserve">15, </w:t>
      </w:r>
      <w:r w:rsidR="00C517B7" w:rsidRPr="00C517B7">
        <w:rPr>
          <w:b w:val="0"/>
          <w:noProof/>
          <w:sz w:val="20"/>
          <w:szCs w:val="20"/>
          <w:lang w:val="es-CO"/>
        </w:rPr>
        <w:t xml:space="preserve">55, 110, 250, 500 </w:t>
      </w:r>
      <w:r w:rsidR="00ED23EF">
        <w:rPr>
          <w:b w:val="0"/>
          <w:noProof/>
          <w:sz w:val="20"/>
          <w:szCs w:val="20"/>
          <w:lang w:val="es-CO"/>
        </w:rPr>
        <w:t>y</w:t>
      </w:r>
      <w:r w:rsidR="00C517B7" w:rsidRPr="00C517B7">
        <w:rPr>
          <w:b w:val="0"/>
          <w:noProof/>
          <w:sz w:val="20"/>
          <w:szCs w:val="20"/>
          <w:lang w:val="es-CO"/>
        </w:rPr>
        <w:t xml:space="preserve"> 1000 ml</w:t>
      </w:r>
      <w:r w:rsidR="00ED23EF">
        <w:rPr>
          <w:b w:val="0"/>
          <w:noProof/>
          <w:sz w:val="20"/>
          <w:szCs w:val="20"/>
          <w:lang w:val="es-CO"/>
        </w:rPr>
        <w:t>.</w:t>
      </w:r>
    </w:p>
    <w:p w14:paraId="27469C5E" w14:textId="77777777" w:rsidR="00ED23EF" w:rsidRDefault="00C517B7" w:rsidP="00C517B7">
      <w:pPr>
        <w:pStyle w:val="Ttulo1"/>
        <w:numPr>
          <w:ilvl w:val="0"/>
          <w:numId w:val="0"/>
        </w:numPr>
        <w:ind w:left="432"/>
        <w:rPr>
          <w:b w:val="0"/>
          <w:noProof/>
          <w:sz w:val="20"/>
          <w:szCs w:val="20"/>
          <w:lang w:val="es-CO"/>
        </w:rPr>
      </w:pPr>
      <w:r w:rsidRPr="00C517B7">
        <w:rPr>
          <w:b w:val="0"/>
          <w:noProof/>
          <w:sz w:val="20"/>
          <w:szCs w:val="20"/>
          <w:lang w:val="es-CO"/>
        </w:rPr>
        <w:t>1 galón</w:t>
      </w:r>
      <w:r w:rsidR="00ED23EF">
        <w:rPr>
          <w:b w:val="0"/>
          <w:noProof/>
          <w:sz w:val="20"/>
          <w:szCs w:val="20"/>
          <w:lang w:val="es-CO"/>
        </w:rPr>
        <w:t>.</w:t>
      </w:r>
    </w:p>
    <w:p w14:paraId="747C19C2" w14:textId="77777777" w:rsidR="00ED23EF" w:rsidRDefault="00C517B7" w:rsidP="00C517B7">
      <w:pPr>
        <w:pStyle w:val="Ttulo1"/>
        <w:numPr>
          <w:ilvl w:val="0"/>
          <w:numId w:val="0"/>
        </w:numPr>
        <w:ind w:left="432"/>
        <w:rPr>
          <w:b w:val="0"/>
          <w:noProof/>
          <w:sz w:val="20"/>
          <w:szCs w:val="20"/>
          <w:lang w:val="es-CO"/>
        </w:rPr>
      </w:pPr>
      <w:r w:rsidRPr="00C517B7">
        <w:rPr>
          <w:b w:val="0"/>
          <w:noProof/>
          <w:sz w:val="20"/>
          <w:szCs w:val="20"/>
          <w:lang w:val="es-CO"/>
        </w:rPr>
        <w:t xml:space="preserve">200 </w:t>
      </w:r>
      <w:r w:rsidR="008B0716">
        <w:rPr>
          <w:b w:val="0"/>
          <w:noProof/>
          <w:sz w:val="20"/>
          <w:szCs w:val="20"/>
          <w:lang w:val="es-CO"/>
        </w:rPr>
        <w:t>L</w:t>
      </w:r>
      <w:r w:rsidR="00ED23EF">
        <w:rPr>
          <w:b w:val="0"/>
          <w:noProof/>
          <w:sz w:val="20"/>
          <w:szCs w:val="20"/>
          <w:lang w:val="es-CO"/>
        </w:rPr>
        <w:t>.</w:t>
      </w:r>
    </w:p>
    <w:p w14:paraId="4ECE8E66" w14:textId="17FF6839" w:rsidR="00C517B7" w:rsidRPr="00C517B7" w:rsidRDefault="00C517B7" w:rsidP="00C517B7">
      <w:pPr>
        <w:pStyle w:val="Ttulo1"/>
        <w:numPr>
          <w:ilvl w:val="0"/>
          <w:numId w:val="0"/>
        </w:numPr>
        <w:ind w:left="432"/>
        <w:rPr>
          <w:b w:val="0"/>
          <w:noProof/>
          <w:sz w:val="20"/>
          <w:szCs w:val="20"/>
          <w:lang w:val="es-CO"/>
        </w:rPr>
      </w:pPr>
      <w:r w:rsidRPr="00C517B7">
        <w:rPr>
          <w:b w:val="0"/>
          <w:noProof/>
          <w:sz w:val="20"/>
          <w:szCs w:val="20"/>
          <w:lang w:val="es-CO"/>
        </w:rPr>
        <w:t xml:space="preserve">8 y 32 oz. </w:t>
      </w:r>
    </w:p>
    <w:p w14:paraId="72295E5A" w14:textId="77777777" w:rsidR="00C517B7" w:rsidRPr="00C517B7" w:rsidRDefault="00C517B7" w:rsidP="00C517B7">
      <w:pPr>
        <w:pStyle w:val="Ttulo1"/>
        <w:numPr>
          <w:ilvl w:val="0"/>
          <w:numId w:val="0"/>
        </w:numPr>
        <w:ind w:left="432"/>
        <w:rPr>
          <w:noProof/>
          <w:sz w:val="20"/>
          <w:szCs w:val="20"/>
          <w:lang w:val="es-CO"/>
        </w:rPr>
      </w:pPr>
    </w:p>
    <w:p w14:paraId="38159EA1" w14:textId="05319448" w:rsidR="00C517B7" w:rsidRPr="00C517B7" w:rsidRDefault="00C517B7" w:rsidP="00C517B7">
      <w:pPr>
        <w:pStyle w:val="Ttulo1"/>
        <w:numPr>
          <w:ilvl w:val="0"/>
          <w:numId w:val="0"/>
        </w:numPr>
        <w:ind w:left="432"/>
        <w:rPr>
          <w:noProof/>
          <w:sz w:val="20"/>
          <w:szCs w:val="20"/>
          <w:lang w:val="es-CO"/>
        </w:rPr>
      </w:pPr>
      <w:r w:rsidRPr="00C517B7">
        <w:rPr>
          <w:noProof/>
          <w:sz w:val="20"/>
          <w:szCs w:val="20"/>
          <w:lang w:val="es-CO"/>
        </w:rPr>
        <w:t>kit:</w:t>
      </w:r>
    </w:p>
    <w:p w14:paraId="30734AC0" w14:textId="77777777" w:rsidR="00C517B7" w:rsidRDefault="00C517B7" w:rsidP="00C517B7">
      <w:pPr>
        <w:rPr>
          <w:rFonts w:ascii="Arial" w:hAnsi="Arial" w:cs="Arial"/>
          <w:noProof/>
          <w:color w:val="FF0000"/>
          <w:sz w:val="20"/>
          <w:szCs w:val="20"/>
        </w:rPr>
      </w:pPr>
    </w:p>
    <w:p w14:paraId="52076D6F" w14:textId="05735B5B" w:rsidR="00C517B7" w:rsidRPr="00C517B7" w:rsidRDefault="00C517B7" w:rsidP="00C517B7">
      <w:pPr>
        <w:pStyle w:val="Ttulo1"/>
        <w:numPr>
          <w:ilvl w:val="0"/>
          <w:numId w:val="0"/>
        </w:numPr>
        <w:ind w:left="432"/>
        <w:rPr>
          <w:b w:val="0"/>
          <w:noProof/>
          <w:sz w:val="20"/>
          <w:szCs w:val="20"/>
          <w:lang w:val="es-CO"/>
        </w:rPr>
      </w:pPr>
      <w:r w:rsidRPr="00C517B7">
        <w:rPr>
          <w:b w:val="0"/>
          <w:noProof/>
          <w:sz w:val="20"/>
          <w:szCs w:val="20"/>
          <w:lang w:val="es-CO"/>
        </w:rPr>
        <w:t>1000 g +  500 ml.</w:t>
      </w:r>
    </w:p>
    <w:p w14:paraId="01FE1252" w14:textId="7772BDEF" w:rsidR="00C517B7" w:rsidRPr="00B51112" w:rsidRDefault="00C517B7" w:rsidP="00C517B7">
      <w:pPr>
        <w:pStyle w:val="Ttulo1"/>
        <w:numPr>
          <w:ilvl w:val="0"/>
          <w:numId w:val="0"/>
        </w:numPr>
        <w:ind w:left="432"/>
        <w:rPr>
          <w:b w:val="0"/>
          <w:noProof/>
          <w:sz w:val="20"/>
          <w:szCs w:val="20"/>
        </w:rPr>
      </w:pPr>
      <w:r w:rsidRPr="00B51112">
        <w:rPr>
          <w:b w:val="0"/>
          <w:noProof/>
          <w:sz w:val="20"/>
          <w:szCs w:val="20"/>
        </w:rPr>
        <w:t>500 g + 250 ml.</w:t>
      </w:r>
    </w:p>
    <w:p w14:paraId="0B1182D9" w14:textId="07ED6EF1" w:rsidR="00C517B7" w:rsidRPr="00B51112" w:rsidRDefault="00C517B7" w:rsidP="00C517B7">
      <w:pPr>
        <w:pStyle w:val="Ttulo1"/>
        <w:numPr>
          <w:ilvl w:val="0"/>
          <w:numId w:val="0"/>
        </w:numPr>
        <w:ind w:left="432"/>
        <w:rPr>
          <w:b w:val="0"/>
          <w:noProof/>
          <w:sz w:val="20"/>
          <w:szCs w:val="20"/>
        </w:rPr>
      </w:pPr>
      <w:r w:rsidRPr="00B51112">
        <w:rPr>
          <w:b w:val="0"/>
          <w:noProof/>
          <w:sz w:val="20"/>
          <w:szCs w:val="20"/>
        </w:rPr>
        <w:t>250 g + 110 ml.</w:t>
      </w:r>
    </w:p>
    <w:p w14:paraId="39D57502" w14:textId="3AC5C36E" w:rsidR="00C517B7" w:rsidRPr="00B51112" w:rsidRDefault="00C517B7" w:rsidP="00C517B7">
      <w:pPr>
        <w:pStyle w:val="Ttulo1"/>
        <w:numPr>
          <w:ilvl w:val="0"/>
          <w:numId w:val="0"/>
        </w:numPr>
        <w:ind w:left="432"/>
        <w:rPr>
          <w:b w:val="0"/>
          <w:noProof/>
          <w:sz w:val="20"/>
          <w:szCs w:val="20"/>
        </w:rPr>
      </w:pPr>
      <w:r w:rsidRPr="00B51112">
        <w:rPr>
          <w:b w:val="0"/>
          <w:noProof/>
          <w:sz w:val="20"/>
          <w:szCs w:val="20"/>
        </w:rPr>
        <w:t>125 g + 110 ml.</w:t>
      </w:r>
    </w:p>
    <w:p w14:paraId="4CF6A4B5" w14:textId="4FE72F6C" w:rsidR="00C517B7" w:rsidRPr="00B51112" w:rsidRDefault="00C517B7" w:rsidP="00C517B7">
      <w:pPr>
        <w:pStyle w:val="Ttulo1"/>
        <w:numPr>
          <w:ilvl w:val="0"/>
          <w:numId w:val="0"/>
        </w:numPr>
        <w:ind w:left="432"/>
        <w:rPr>
          <w:b w:val="0"/>
          <w:noProof/>
          <w:sz w:val="20"/>
          <w:szCs w:val="20"/>
        </w:rPr>
      </w:pPr>
      <w:r w:rsidRPr="00B51112">
        <w:rPr>
          <w:b w:val="0"/>
          <w:noProof/>
          <w:sz w:val="20"/>
          <w:szCs w:val="20"/>
        </w:rPr>
        <w:t>60 g + 55 ml.</w:t>
      </w:r>
    </w:p>
    <w:p w14:paraId="2D19A040" w14:textId="249DC45C" w:rsidR="00C517B7" w:rsidRPr="00C517B7" w:rsidRDefault="00C517B7" w:rsidP="00C517B7">
      <w:pPr>
        <w:pStyle w:val="Ttulo1"/>
        <w:numPr>
          <w:ilvl w:val="0"/>
          <w:numId w:val="0"/>
        </w:numPr>
        <w:ind w:left="432"/>
        <w:rPr>
          <w:b w:val="0"/>
          <w:noProof/>
          <w:sz w:val="20"/>
          <w:szCs w:val="20"/>
          <w:lang w:val="es-CO"/>
        </w:rPr>
      </w:pPr>
      <w:r w:rsidRPr="00C517B7">
        <w:rPr>
          <w:b w:val="0"/>
          <w:noProof/>
          <w:sz w:val="20"/>
          <w:szCs w:val="20"/>
          <w:lang w:val="es-CO"/>
        </w:rPr>
        <w:t>30 g + 15 ml.</w:t>
      </w:r>
    </w:p>
    <w:p w14:paraId="4B2591B0" w14:textId="28E6C2C8" w:rsidR="00C517B7" w:rsidRPr="00C517B7" w:rsidRDefault="00C517B7" w:rsidP="00C517B7">
      <w:pPr>
        <w:pStyle w:val="Ttulo1"/>
        <w:numPr>
          <w:ilvl w:val="0"/>
          <w:numId w:val="0"/>
        </w:numPr>
        <w:ind w:left="432"/>
        <w:rPr>
          <w:b w:val="0"/>
          <w:noProof/>
          <w:sz w:val="20"/>
          <w:szCs w:val="20"/>
          <w:lang w:val="es-CO"/>
        </w:rPr>
      </w:pPr>
      <w:r w:rsidRPr="00C517B7">
        <w:rPr>
          <w:b w:val="0"/>
          <w:noProof/>
          <w:sz w:val="20"/>
          <w:szCs w:val="20"/>
          <w:lang w:val="es-CO"/>
        </w:rPr>
        <w:t xml:space="preserve">4 frascos por 40 g </w:t>
      </w:r>
      <w:r w:rsidR="00627099">
        <w:rPr>
          <w:b w:val="0"/>
          <w:noProof/>
          <w:sz w:val="20"/>
          <w:szCs w:val="20"/>
          <w:lang w:val="es-CO"/>
        </w:rPr>
        <w:t>cada uno</w:t>
      </w:r>
      <w:r w:rsidRPr="00C517B7">
        <w:rPr>
          <w:b w:val="0"/>
          <w:noProof/>
          <w:sz w:val="20"/>
          <w:szCs w:val="20"/>
          <w:lang w:val="es-CO"/>
        </w:rPr>
        <w:t xml:space="preserve"> + 2 frascos por 55 ml </w:t>
      </w:r>
      <w:r w:rsidR="00627099">
        <w:rPr>
          <w:b w:val="0"/>
          <w:noProof/>
          <w:sz w:val="20"/>
          <w:szCs w:val="20"/>
          <w:lang w:val="es-CO"/>
        </w:rPr>
        <w:t>cada uno.</w:t>
      </w:r>
    </w:p>
    <w:p w14:paraId="7B52EFFD" w14:textId="4F7EF155" w:rsidR="00C517B7" w:rsidRPr="00C517B7" w:rsidRDefault="00C517B7" w:rsidP="00C517B7">
      <w:pPr>
        <w:pStyle w:val="Ttulo1"/>
        <w:numPr>
          <w:ilvl w:val="0"/>
          <w:numId w:val="0"/>
        </w:numPr>
        <w:ind w:left="432"/>
        <w:rPr>
          <w:b w:val="0"/>
          <w:noProof/>
          <w:sz w:val="20"/>
          <w:szCs w:val="20"/>
          <w:lang w:val="es-CO"/>
        </w:rPr>
      </w:pPr>
      <w:r w:rsidRPr="00C517B7">
        <w:rPr>
          <w:b w:val="0"/>
          <w:noProof/>
          <w:sz w:val="20"/>
          <w:szCs w:val="20"/>
          <w:lang w:val="es-CO"/>
        </w:rPr>
        <w:t xml:space="preserve">8 frascos por 40 g </w:t>
      </w:r>
      <w:r w:rsidR="00627099">
        <w:rPr>
          <w:b w:val="0"/>
          <w:noProof/>
          <w:sz w:val="20"/>
          <w:szCs w:val="20"/>
          <w:lang w:val="es-CO"/>
        </w:rPr>
        <w:t>cada uno</w:t>
      </w:r>
      <w:r w:rsidRPr="00C517B7">
        <w:rPr>
          <w:b w:val="0"/>
          <w:noProof/>
          <w:sz w:val="20"/>
          <w:szCs w:val="20"/>
          <w:lang w:val="es-CO"/>
        </w:rPr>
        <w:t xml:space="preserve"> + 2 frascos por 55 ml </w:t>
      </w:r>
      <w:r w:rsidR="00627099">
        <w:rPr>
          <w:b w:val="0"/>
          <w:noProof/>
          <w:sz w:val="20"/>
          <w:szCs w:val="20"/>
          <w:lang w:val="es-CO"/>
        </w:rPr>
        <w:t>cada uno.</w:t>
      </w:r>
    </w:p>
    <w:p w14:paraId="6B9A8ABE" w14:textId="77777777" w:rsidR="00C517B7" w:rsidRDefault="00C517B7" w:rsidP="00C517B7">
      <w:pPr>
        <w:rPr>
          <w:rFonts w:ascii="Arial" w:hAnsi="Arial" w:cs="Arial"/>
          <w:sz w:val="20"/>
          <w:szCs w:val="20"/>
        </w:rPr>
      </w:pPr>
    </w:p>
    <w:bookmarkEnd w:id="1"/>
    <w:p w14:paraId="22C99E4D" w14:textId="48655944" w:rsidR="00670F54" w:rsidRDefault="00670F54">
      <w:pPr>
        <w:rPr>
          <w:rFonts w:ascii="Arial" w:hAnsi="Arial" w:cs="Arial"/>
          <w:sz w:val="20"/>
          <w:szCs w:val="20"/>
        </w:rPr>
      </w:pPr>
      <w:r>
        <w:rPr>
          <w:rFonts w:ascii="Arial" w:hAnsi="Arial" w:cs="Arial"/>
          <w:sz w:val="20"/>
          <w:szCs w:val="20"/>
        </w:rPr>
        <w:br w:type="page"/>
      </w:r>
    </w:p>
    <w:p w14:paraId="731E4E9B" w14:textId="77777777" w:rsidR="00C517B7" w:rsidRDefault="00C517B7" w:rsidP="00C517B7">
      <w:pPr>
        <w:rPr>
          <w:rFonts w:ascii="Arial" w:hAnsi="Arial" w:cs="Arial"/>
          <w:sz w:val="20"/>
          <w:szCs w:val="20"/>
        </w:rPr>
      </w:pPr>
    </w:p>
    <w:p w14:paraId="2BCAAC71" w14:textId="77777777" w:rsidR="00C517B7" w:rsidRDefault="00C517B7" w:rsidP="00C517B7">
      <w:pPr>
        <w:pStyle w:val="Ttulo1"/>
        <w:numPr>
          <w:ilvl w:val="0"/>
          <w:numId w:val="2"/>
        </w:numPr>
        <w:rPr>
          <w:sz w:val="20"/>
          <w:szCs w:val="20"/>
          <w:lang w:val="es-CO"/>
        </w:rPr>
      </w:pPr>
      <w:r>
        <w:rPr>
          <w:sz w:val="20"/>
          <w:szCs w:val="20"/>
          <w:lang w:val="es-CO"/>
        </w:rPr>
        <w:t>CONDICIONES DE ALMACENAMIENTO Y PRESERVACIÓN</w:t>
      </w:r>
    </w:p>
    <w:p w14:paraId="194634EF" w14:textId="77777777" w:rsidR="00C517B7" w:rsidRDefault="00C517B7" w:rsidP="00C517B7">
      <w:pPr>
        <w:rPr>
          <w:rFonts w:ascii="Arial" w:hAnsi="Arial" w:cs="Arial"/>
          <w:sz w:val="20"/>
          <w:szCs w:val="20"/>
        </w:rPr>
      </w:pPr>
    </w:p>
    <w:p w14:paraId="35696C0C" w14:textId="1AB32393" w:rsidR="00C517B7" w:rsidRDefault="00C517B7" w:rsidP="00C517B7">
      <w:pPr>
        <w:pStyle w:val="Prrafodelista"/>
        <w:numPr>
          <w:ilvl w:val="0"/>
          <w:numId w:val="4"/>
        </w:numPr>
        <w:rPr>
          <w:rFonts w:ascii="Arial" w:hAnsi="Arial" w:cs="Arial"/>
          <w:sz w:val="20"/>
          <w:szCs w:val="20"/>
          <w:shd w:val="clear" w:color="auto" w:fill="FFFFFF"/>
        </w:rPr>
      </w:pPr>
      <w:r>
        <w:rPr>
          <w:rFonts w:ascii="Arial" w:hAnsi="Arial" w:cs="Arial"/>
          <w:sz w:val="20"/>
          <w:szCs w:val="20"/>
        </w:rPr>
        <w:t>Mantener el producto en un lugar fresco y bien ventilado</w:t>
      </w:r>
      <w:r w:rsidR="00170C8D">
        <w:rPr>
          <w:rFonts w:ascii="Arial" w:hAnsi="Arial" w:cs="Arial"/>
          <w:sz w:val="20"/>
          <w:szCs w:val="20"/>
        </w:rPr>
        <w:t xml:space="preserve">, alejado de toda llama o fuente de chispa, </w:t>
      </w:r>
      <w:r w:rsidR="00170C8D">
        <w:rPr>
          <w:rFonts w:ascii="Arial" w:hAnsi="Arial" w:cs="Arial"/>
          <w:sz w:val="20"/>
          <w:szCs w:val="20"/>
          <w:shd w:val="clear" w:color="auto" w:fill="FFFFFF"/>
        </w:rPr>
        <w:t>del calor y la luz solar directa</w:t>
      </w:r>
      <w:r>
        <w:rPr>
          <w:rFonts w:ascii="Arial" w:hAnsi="Arial" w:cs="Arial"/>
          <w:sz w:val="20"/>
          <w:szCs w:val="20"/>
        </w:rPr>
        <w:t>.</w:t>
      </w:r>
    </w:p>
    <w:p w14:paraId="73CBF8DC" w14:textId="77777777" w:rsidR="00C517B7" w:rsidRPr="00203AEB" w:rsidRDefault="00C517B7" w:rsidP="00C517B7">
      <w:pPr>
        <w:pStyle w:val="Prrafodelista"/>
        <w:numPr>
          <w:ilvl w:val="0"/>
          <w:numId w:val="4"/>
        </w:numPr>
        <w:rPr>
          <w:rFonts w:ascii="Arial" w:hAnsi="Arial" w:cs="Arial"/>
          <w:sz w:val="20"/>
          <w:szCs w:val="20"/>
          <w:shd w:val="clear" w:color="auto" w:fill="FFFFFF"/>
        </w:rPr>
      </w:pPr>
      <w:r w:rsidRPr="00203AEB">
        <w:rPr>
          <w:rFonts w:ascii="Arial" w:hAnsi="Arial" w:cs="Arial"/>
          <w:sz w:val="20"/>
          <w:szCs w:val="20"/>
          <w:shd w:val="clear" w:color="auto" w:fill="FFFFFF"/>
        </w:rPr>
        <w:t xml:space="preserve">No fumar. </w:t>
      </w:r>
    </w:p>
    <w:p w14:paraId="57E38129" w14:textId="77777777" w:rsidR="00C517B7" w:rsidRPr="00203AEB" w:rsidRDefault="00C517B7" w:rsidP="00C517B7">
      <w:pPr>
        <w:pStyle w:val="Prrafodelista"/>
        <w:numPr>
          <w:ilvl w:val="0"/>
          <w:numId w:val="4"/>
        </w:numPr>
        <w:rPr>
          <w:rFonts w:ascii="Arial" w:hAnsi="Arial" w:cs="Arial"/>
          <w:sz w:val="20"/>
          <w:szCs w:val="20"/>
        </w:rPr>
      </w:pPr>
      <w:r w:rsidRPr="00203AEB">
        <w:rPr>
          <w:rFonts w:ascii="Arial" w:hAnsi="Arial" w:cs="Arial"/>
          <w:sz w:val="20"/>
          <w:szCs w:val="20"/>
          <w:shd w:val="clear" w:color="auto" w:fill="FFFFFF"/>
        </w:rPr>
        <w:t xml:space="preserve">Almacenar alejado de oxidantes, ácidos, bases e iniciadores de polimerización. </w:t>
      </w:r>
    </w:p>
    <w:p w14:paraId="4C4F655A" w14:textId="18F08F60" w:rsidR="00381402" w:rsidRPr="00153D06" w:rsidRDefault="00C517B7" w:rsidP="00C517B7">
      <w:pPr>
        <w:pStyle w:val="Prrafodelista"/>
        <w:numPr>
          <w:ilvl w:val="0"/>
          <w:numId w:val="4"/>
        </w:numPr>
        <w:suppressAutoHyphens/>
        <w:overflowPunct w:val="0"/>
        <w:autoSpaceDE w:val="0"/>
        <w:textAlignment w:val="baseline"/>
        <w:rPr>
          <w:rFonts w:ascii="Arial" w:hAnsi="Arial" w:cs="Arial"/>
          <w:sz w:val="20"/>
          <w:szCs w:val="20"/>
        </w:rPr>
      </w:pPr>
      <w:r w:rsidRPr="00203AEB">
        <w:rPr>
          <w:rFonts w:ascii="Arial" w:hAnsi="Arial" w:cs="Arial"/>
          <w:sz w:val="20"/>
          <w:szCs w:val="20"/>
        </w:rPr>
        <w:t>No almacenar a temperaturas superiores a 30 °C (86 °F)</w:t>
      </w:r>
      <w:r w:rsidR="00203AEB" w:rsidRPr="00203AEB">
        <w:rPr>
          <w:rFonts w:ascii="Arial" w:hAnsi="Arial" w:cs="Arial"/>
          <w:sz w:val="20"/>
          <w:szCs w:val="20"/>
        </w:rPr>
        <w:t>.</w:t>
      </w:r>
    </w:p>
    <w:sectPr w:rsidR="00381402" w:rsidRPr="00153D06" w:rsidSect="005032E7">
      <w:headerReference w:type="even" r:id="rId11"/>
      <w:headerReference w:type="default" r:id="rId12"/>
      <w:footerReference w:type="even" r:id="rId13"/>
      <w:footerReference w:type="default" r:id="rId14"/>
      <w:headerReference w:type="first" r:id="rId15"/>
      <w:footerReference w:type="first" r:id="rId16"/>
      <w:pgSz w:w="12240" w:h="15840" w:code="1"/>
      <w:pgMar w:top="3119" w:right="1701" w:bottom="226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ABF15" w14:textId="77777777" w:rsidR="0057133A" w:rsidRDefault="0057133A" w:rsidP="0004717D">
      <w:r>
        <w:separator/>
      </w:r>
    </w:p>
  </w:endnote>
  <w:endnote w:type="continuationSeparator" w:id="0">
    <w:p w14:paraId="4202F951" w14:textId="77777777" w:rsidR="0057133A" w:rsidRDefault="0057133A" w:rsidP="0004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Courier New"/>
    <w:charset w:val="00"/>
    <w:family w:val="auto"/>
    <w:pitch w:val="variable"/>
    <w:sig w:usb0="00000003" w:usb1="10008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DEAF1" w14:textId="77777777" w:rsidR="003C6C0D" w:rsidRDefault="003C6C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0AA31" w14:textId="77777777" w:rsidR="00331450" w:rsidRDefault="00F3748C" w:rsidP="00A95F15">
    <w:pPr>
      <w:pStyle w:val="Piedepgina"/>
      <w:jc w:val="right"/>
    </w:pPr>
    <w:r>
      <w:rPr>
        <w:noProof/>
        <w:lang w:eastAsia="es-CO"/>
      </w:rPr>
      <w:pict w14:anchorId="6FE83A16">
        <v:shapetype id="_x0000_t202" coordsize="21600,21600" o:spt="202" path="m,l,21600r21600,l21600,xe">
          <v:stroke joinstyle="miter"/>
          <v:path gradientshapeok="t" o:connecttype="rect"/>
        </v:shapetype>
        <v:shape id="_x0000_s2058" type="#_x0000_t202" style="position:absolute;left:0;text-align:left;margin-left:-13.05pt;margin-top:-53.75pt;width:465.75pt;height:84.6pt;z-index:251661312" filled="f" stroked="f">
          <v:textbox style="mso-next-textbox:#_x0000_s2058">
            <w:txbxContent>
              <w:tbl>
                <w:tblPr>
                  <w:tblW w:w="9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1134"/>
                  <w:gridCol w:w="3402"/>
                  <w:gridCol w:w="2589"/>
                  <w:gridCol w:w="899"/>
                </w:tblGrid>
                <w:tr w:rsidR="00CE07A9" w:rsidRPr="00CE07A9" w14:paraId="2DDF38E3" w14:textId="77777777" w:rsidTr="00107BFD">
                  <w:trPr>
                    <w:jc w:val="center"/>
                  </w:trPr>
                  <w:tc>
                    <w:tcPr>
                      <w:tcW w:w="2118" w:type="dxa"/>
                      <w:gridSpan w:val="2"/>
                      <w:tcBorders>
                        <w:top w:val="single" w:sz="4" w:space="0" w:color="000000"/>
                        <w:left w:val="single" w:sz="4" w:space="0" w:color="000000"/>
                        <w:bottom w:val="single" w:sz="4" w:space="0" w:color="000000"/>
                        <w:right w:val="single" w:sz="4" w:space="0" w:color="000000"/>
                      </w:tcBorders>
                      <w:vAlign w:val="center"/>
                      <w:hideMark/>
                    </w:tcPr>
                    <w:p w14:paraId="399BA79C" w14:textId="77777777" w:rsidR="00CE07A9" w:rsidRPr="00CE07A9" w:rsidRDefault="00CE07A9">
                      <w:pPr>
                        <w:pStyle w:val="Piedepgina"/>
                        <w:jc w:val="center"/>
                        <w:rPr>
                          <w:rFonts w:ascii="Arial" w:hAnsi="Arial" w:cs="Arial"/>
                          <w:b/>
                          <w:sz w:val="18"/>
                          <w:szCs w:val="18"/>
                          <w:lang w:val="es-ES_tradnl"/>
                        </w:rPr>
                      </w:pPr>
                      <w:r w:rsidRPr="00CE07A9">
                        <w:rPr>
                          <w:rFonts w:ascii="Arial" w:hAnsi="Arial" w:cs="Arial"/>
                          <w:b/>
                          <w:sz w:val="18"/>
                          <w:szCs w:val="18"/>
                        </w:rPr>
                        <w:t>Fecha de Creación</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379E776" w14:textId="77777777" w:rsidR="00CE07A9" w:rsidRPr="00CE07A9" w:rsidRDefault="00CE07A9">
                      <w:pPr>
                        <w:pStyle w:val="Piedepgina"/>
                        <w:jc w:val="center"/>
                        <w:rPr>
                          <w:rFonts w:ascii="Arial" w:hAnsi="Arial" w:cs="Arial"/>
                          <w:b/>
                          <w:sz w:val="18"/>
                          <w:szCs w:val="18"/>
                          <w:lang w:val="es-ES_tradnl"/>
                        </w:rPr>
                      </w:pPr>
                      <w:r w:rsidRPr="00CE07A9">
                        <w:rPr>
                          <w:rFonts w:ascii="Arial" w:hAnsi="Arial" w:cs="Arial"/>
                          <w:b/>
                          <w:sz w:val="18"/>
                          <w:szCs w:val="18"/>
                        </w:rPr>
                        <w:t>Elaborado por:</w:t>
                      </w:r>
                    </w:p>
                  </w:tc>
                  <w:tc>
                    <w:tcPr>
                      <w:tcW w:w="3488" w:type="dxa"/>
                      <w:gridSpan w:val="2"/>
                      <w:tcBorders>
                        <w:top w:val="single" w:sz="4" w:space="0" w:color="000000"/>
                        <w:left w:val="single" w:sz="4" w:space="0" w:color="000000"/>
                        <w:bottom w:val="single" w:sz="4" w:space="0" w:color="000000"/>
                        <w:right w:val="single" w:sz="4" w:space="0" w:color="000000"/>
                      </w:tcBorders>
                      <w:vAlign w:val="center"/>
                      <w:hideMark/>
                    </w:tcPr>
                    <w:p w14:paraId="16B160E7" w14:textId="77777777" w:rsidR="00CE07A9" w:rsidRPr="00CE07A9" w:rsidRDefault="00CE07A9">
                      <w:pPr>
                        <w:pStyle w:val="Piedepgina"/>
                        <w:jc w:val="center"/>
                        <w:rPr>
                          <w:rFonts w:ascii="Arial" w:hAnsi="Arial" w:cs="Arial"/>
                          <w:b/>
                          <w:sz w:val="18"/>
                          <w:szCs w:val="18"/>
                          <w:lang w:val="es-ES_tradnl"/>
                        </w:rPr>
                      </w:pPr>
                      <w:r w:rsidRPr="00CE07A9">
                        <w:rPr>
                          <w:rFonts w:ascii="Arial" w:hAnsi="Arial" w:cs="Arial"/>
                          <w:b/>
                          <w:sz w:val="18"/>
                          <w:szCs w:val="18"/>
                        </w:rPr>
                        <w:t>Revisado por:</w:t>
                      </w:r>
                    </w:p>
                  </w:tc>
                </w:tr>
                <w:tr w:rsidR="00CE07A9" w:rsidRPr="00CE07A9" w14:paraId="4E5F660E" w14:textId="77777777" w:rsidTr="00107BFD">
                  <w:trPr>
                    <w:jc w:val="center"/>
                  </w:trPr>
                  <w:tc>
                    <w:tcPr>
                      <w:tcW w:w="2118" w:type="dxa"/>
                      <w:gridSpan w:val="2"/>
                      <w:tcBorders>
                        <w:top w:val="single" w:sz="4" w:space="0" w:color="000000"/>
                        <w:left w:val="single" w:sz="4" w:space="0" w:color="000000"/>
                        <w:bottom w:val="single" w:sz="4" w:space="0" w:color="000000"/>
                        <w:right w:val="single" w:sz="4" w:space="0" w:color="000000"/>
                      </w:tcBorders>
                      <w:vAlign w:val="center"/>
                      <w:hideMark/>
                    </w:tcPr>
                    <w:p w14:paraId="6796346E" w14:textId="77777777" w:rsidR="00CE07A9" w:rsidRPr="00CE07A9" w:rsidRDefault="00CE07A9" w:rsidP="00CE07A9">
                      <w:pPr>
                        <w:pStyle w:val="Piedepgina"/>
                        <w:jc w:val="center"/>
                        <w:rPr>
                          <w:rFonts w:ascii="Arial" w:hAnsi="Arial" w:cs="Arial"/>
                          <w:sz w:val="18"/>
                          <w:szCs w:val="18"/>
                          <w:lang w:val="es-ES_tradnl"/>
                        </w:rPr>
                      </w:pPr>
                      <w:r>
                        <w:rPr>
                          <w:rFonts w:ascii="Arial" w:hAnsi="Arial" w:cs="Arial"/>
                          <w:sz w:val="18"/>
                          <w:szCs w:val="18"/>
                        </w:rPr>
                        <w:t>2009-08-11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866433F" w14:textId="1553863C" w:rsidR="00CE07A9" w:rsidRPr="00F21A47" w:rsidRDefault="00F21A47" w:rsidP="004B557C">
                      <w:pPr>
                        <w:pStyle w:val="Piedepgina"/>
                        <w:jc w:val="center"/>
                        <w:rPr>
                          <w:rFonts w:ascii="Arial" w:hAnsi="Arial" w:cs="Arial"/>
                          <w:sz w:val="18"/>
                          <w:szCs w:val="18"/>
                          <w:lang w:val="pt-BR"/>
                        </w:rPr>
                      </w:pPr>
                      <w:r>
                        <w:rPr>
                          <w:rFonts w:ascii="Arial" w:hAnsi="Arial" w:cs="Arial"/>
                          <w:sz w:val="18"/>
                          <w:szCs w:val="18"/>
                        </w:rPr>
                        <w:t xml:space="preserve">Analista </w:t>
                      </w:r>
                      <w:r w:rsidR="004B557C">
                        <w:rPr>
                          <w:rFonts w:ascii="Arial" w:hAnsi="Arial" w:cs="Arial"/>
                          <w:sz w:val="18"/>
                          <w:szCs w:val="18"/>
                        </w:rPr>
                        <w:t>Estabilidades</w:t>
                      </w:r>
                      <w:r w:rsidR="00107BFD">
                        <w:rPr>
                          <w:rFonts w:ascii="Arial" w:hAnsi="Arial" w:cs="Arial"/>
                          <w:sz w:val="18"/>
                          <w:szCs w:val="18"/>
                        </w:rPr>
                        <w:t xml:space="preserve"> de</w:t>
                      </w:r>
                      <w:r w:rsidR="004B557C">
                        <w:rPr>
                          <w:rFonts w:ascii="Arial" w:hAnsi="Arial" w:cs="Arial"/>
                          <w:sz w:val="18"/>
                          <w:szCs w:val="18"/>
                        </w:rPr>
                        <w:t xml:space="preserve"> DM</w:t>
                      </w:r>
                    </w:p>
                  </w:tc>
                  <w:tc>
                    <w:tcPr>
                      <w:tcW w:w="3488" w:type="dxa"/>
                      <w:gridSpan w:val="2"/>
                      <w:tcBorders>
                        <w:top w:val="single" w:sz="4" w:space="0" w:color="000000"/>
                        <w:left w:val="single" w:sz="4" w:space="0" w:color="000000"/>
                        <w:bottom w:val="single" w:sz="4" w:space="0" w:color="000000"/>
                        <w:right w:val="single" w:sz="4" w:space="0" w:color="000000"/>
                      </w:tcBorders>
                      <w:vAlign w:val="center"/>
                      <w:hideMark/>
                    </w:tcPr>
                    <w:p w14:paraId="562E6ED9" w14:textId="77777777" w:rsidR="00CE07A9" w:rsidRPr="00CE07A9" w:rsidRDefault="00F21A47">
                      <w:pPr>
                        <w:pStyle w:val="Piedepgina"/>
                        <w:jc w:val="center"/>
                        <w:rPr>
                          <w:rFonts w:ascii="Arial" w:hAnsi="Arial" w:cs="Arial"/>
                          <w:sz w:val="18"/>
                          <w:szCs w:val="18"/>
                          <w:lang w:val="es-ES_tradnl"/>
                        </w:rPr>
                      </w:pPr>
                      <w:r>
                        <w:rPr>
                          <w:rFonts w:ascii="Arial" w:hAnsi="Arial" w:cs="Arial"/>
                          <w:sz w:val="18"/>
                          <w:szCs w:val="18"/>
                          <w:lang w:val="es-ES_tradnl"/>
                        </w:rPr>
                        <w:t>Coo</w:t>
                      </w:r>
                      <w:r w:rsidR="00F177C8">
                        <w:rPr>
                          <w:rFonts w:ascii="Arial" w:hAnsi="Arial" w:cs="Arial"/>
                          <w:sz w:val="18"/>
                          <w:szCs w:val="18"/>
                          <w:lang w:val="es-ES_tradnl"/>
                        </w:rPr>
                        <w:t>rdinador Técnico de DM</w:t>
                      </w:r>
                    </w:p>
                  </w:tc>
                </w:tr>
                <w:tr w:rsidR="00CE07A9" w:rsidRPr="00CE07A9" w14:paraId="601830E0" w14:textId="77777777" w:rsidTr="00107BFD">
                  <w:trPr>
                    <w:jc w:val="center"/>
                  </w:trPr>
                  <w:tc>
                    <w:tcPr>
                      <w:tcW w:w="984" w:type="dxa"/>
                      <w:tcBorders>
                        <w:top w:val="single" w:sz="4" w:space="0" w:color="000000"/>
                        <w:left w:val="single" w:sz="4" w:space="0" w:color="000000"/>
                        <w:bottom w:val="single" w:sz="4" w:space="0" w:color="000000"/>
                        <w:right w:val="single" w:sz="4" w:space="0" w:color="000000"/>
                      </w:tcBorders>
                      <w:vAlign w:val="center"/>
                      <w:hideMark/>
                    </w:tcPr>
                    <w:p w14:paraId="3CDAFE27" w14:textId="77777777" w:rsidR="00CE07A9" w:rsidRPr="00CE07A9" w:rsidRDefault="00CE07A9">
                      <w:pPr>
                        <w:pStyle w:val="Piedepgina"/>
                        <w:jc w:val="center"/>
                        <w:rPr>
                          <w:rFonts w:ascii="Arial" w:hAnsi="Arial" w:cs="Arial"/>
                          <w:b/>
                          <w:sz w:val="18"/>
                          <w:szCs w:val="18"/>
                          <w:lang w:val="es-ES_tradnl"/>
                        </w:rPr>
                      </w:pPr>
                      <w:r w:rsidRPr="00CE07A9">
                        <w:rPr>
                          <w:rFonts w:ascii="Arial" w:hAnsi="Arial" w:cs="Arial"/>
                          <w:b/>
                          <w:sz w:val="18"/>
                          <w:szCs w:val="18"/>
                        </w:rPr>
                        <w:t>Clase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54FA8E" w14:textId="77777777" w:rsidR="00CE07A9" w:rsidRPr="00CE07A9" w:rsidRDefault="00CE07A9">
                      <w:pPr>
                        <w:pStyle w:val="Piedepgina"/>
                        <w:jc w:val="center"/>
                        <w:rPr>
                          <w:rFonts w:ascii="Arial" w:hAnsi="Arial" w:cs="Arial"/>
                          <w:b/>
                          <w:sz w:val="18"/>
                          <w:szCs w:val="18"/>
                          <w:lang w:val="es-ES_tradnl"/>
                        </w:rPr>
                      </w:pPr>
                      <w:r w:rsidRPr="00CE07A9">
                        <w:rPr>
                          <w:rFonts w:ascii="Arial" w:hAnsi="Arial" w:cs="Arial"/>
                          <w:b/>
                          <w:sz w:val="18"/>
                          <w:szCs w:val="18"/>
                        </w:rPr>
                        <w:t>Página</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F1CF201" w14:textId="77777777" w:rsidR="00CE07A9" w:rsidRPr="00CE07A9" w:rsidRDefault="00CE07A9">
                      <w:pPr>
                        <w:pStyle w:val="Piedepgina"/>
                        <w:jc w:val="center"/>
                        <w:rPr>
                          <w:rFonts w:ascii="Arial" w:hAnsi="Arial" w:cs="Arial"/>
                          <w:b/>
                          <w:sz w:val="18"/>
                          <w:szCs w:val="18"/>
                          <w:lang w:val="es-ES_tradnl"/>
                        </w:rPr>
                      </w:pPr>
                      <w:r w:rsidRPr="00CE07A9">
                        <w:rPr>
                          <w:rFonts w:ascii="Arial" w:hAnsi="Arial" w:cs="Arial"/>
                          <w:b/>
                          <w:sz w:val="18"/>
                          <w:szCs w:val="18"/>
                        </w:rPr>
                        <w:t>Aprobado por:</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047CD0BB" w14:textId="77777777" w:rsidR="00CE07A9" w:rsidRPr="00CE07A9" w:rsidRDefault="00CE07A9">
                      <w:pPr>
                        <w:pStyle w:val="Piedepgina"/>
                        <w:jc w:val="center"/>
                        <w:rPr>
                          <w:rFonts w:ascii="Arial" w:hAnsi="Arial" w:cs="Arial"/>
                          <w:b/>
                          <w:sz w:val="18"/>
                          <w:szCs w:val="18"/>
                          <w:lang w:val="es-ES_tradnl"/>
                        </w:rPr>
                      </w:pPr>
                      <w:r w:rsidRPr="00CE07A9">
                        <w:rPr>
                          <w:rFonts w:ascii="Arial" w:hAnsi="Arial" w:cs="Arial"/>
                          <w:b/>
                          <w:sz w:val="18"/>
                          <w:szCs w:val="18"/>
                        </w:rPr>
                        <w:t>Fecha de Actualización</w:t>
                      </w:r>
                    </w:p>
                  </w:tc>
                  <w:tc>
                    <w:tcPr>
                      <w:tcW w:w="899" w:type="dxa"/>
                      <w:tcBorders>
                        <w:top w:val="single" w:sz="4" w:space="0" w:color="000000"/>
                        <w:left w:val="single" w:sz="4" w:space="0" w:color="000000"/>
                        <w:bottom w:val="single" w:sz="4" w:space="0" w:color="000000"/>
                        <w:right w:val="single" w:sz="4" w:space="0" w:color="000000"/>
                      </w:tcBorders>
                      <w:vAlign w:val="center"/>
                      <w:hideMark/>
                    </w:tcPr>
                    <w:p w14:paraId="43604A89" w14:textId="77777777" w:rsidR="00CE07A9" w:rsidRPr="00CE07A9" w:rsidRDefault="00CE07A9">
                      <w:pPr>
                        <w:pStyle w:val="Piedepgina"/>
                        <w:jc w:val="center"/>
                        <w:rPr>
                          <w:rFonts w:ascii="Arial" w:hAnsi="Arial" w:cs="Arial"/>
                          <w:b/>
                          <w:sz w:val="18"/>
                          <w:szCs w:val="18"/>
                          <w:lang w:val="es-ES_tradnl"/>
                        </w:rPr>
                      </w:pPr>
                      <w:r w:rsidRPr="00CE07A9">
                        <w:rPr>
                          <w:rFonts w:ascii="Arial" w:hAnsi="Arial" w:cs="Arial"/>
                          <w:b/>
                          <w:sz w:val="18"/>
                          <w:szCs w:val="18"/>
                        </w:rPr>
                        <w:t>Versión</w:t>
                      </w:r>
                    </w:p>
                  </w:tc>
                </w:tr>
                <w:tr w:rsidR="00CE07A9" w:rsidRPr="00CE07A9" w14:paraId="5F786F84" w14:textId="77777777" w:rsidTr="00107BFD">
                  <w:trPr>
                    <w:jc w:val="center"/>
                  </w:trPr>
                  <w:tc>
                    <w:tcPr>
                      <w:tcW w:w="984" w:type="dxa"/>
                      <w:tcBorders>
                        <w:top w:val="single" w:sz="4" w:space="0" w:color="000000"/>
                        <w:left w:val="single" w:sz="4" w:space="0" w:color="000000"/>
                        <w:bottom w:val="single" w:sz="4" w:space="0" w:color="000000"/>
                        <w:right w:val="single" w:sz="4" w:space="0" w:color="000000"/>
                      </w:tcBorders>
                      <w:vAlign w:val="center"/>
                      <w:hideMark/>
                    </w:tcPr>
                    <w:p w14:paraId="1B17E9AE" w14:textId="77777777" w:rsidR="00CE07A9" w:rsidRPr="00CE07A9" w:rsidRDefault="00CE07A9">
                      <w:pPr>
                        <w:pStyle w:val="Piedepgina"/>
                        <w:jc w:val="center"/>
                        <w:rPr>
                          <w:rFonts w:ascii="Arial" w:hAnsi="Arial" w:cs="Arial"/>
                          <w:sz w:val="18"/>
                          <w:szCs w:val="18"/>
                          <w:lang w:val="es-ES_tradnl"/>
                        </w:rPr>
                      </w:pPr>
                      <w:r>
                        <w:rPr>
                          <w:rFonts w:ascii="Arial" w:hAnsi="Arial" w:cs="Arial"/>
                          <w:sz w:val="18"/>
                          <w:szCs w:val="18"/>
                        </w:rPr>
                        <w:t>E</w:t>
                      </w:r>
                    </w:p>
                  </w:tc>
                  <w:tc>
                    <w:tcPr>
                      <w:tcW w:w="1134" w:type="dxa"/>
                      <w:tcBorders>
                        <w:top w:val="single" w:sz="4" w:space="0" w:color="000000"/>
                        <w:left w:val="single" w:sz="4" w:space="0" w:color="000000"/>
                        <w:bottom w:val="single" w:sz="4" w:space="0" w:color="000000"/>
                        <w:right w:val="single" w:sz="4" w:space="0" w:color="000000"/>
                      </w:tcBorders>
                      <w:vAlign w:val="center"/>
                      <w:hideMark/>
                    </w:tcPr>
                    <w:sdt>
                      <w:sdtPr>
                        <w:rPr>
                          <w:rFonts w:ascii="Arial" w:hAnsi="Arial" w:cs="Arial"/>
                          <w:sz w:val="18"/>
                          <w:szCs w:val="18"/>
                          <w:lang w:val="es-ES"/>
                        </w:rPr>
                        <w:id w:val="-1667155454"/>
                        <w:docPartObj>
                          <w:docPartGallery w:val="Page Numbers (Top of Page)"/>
                          <w:docPartUnique/>
                        </w:docPartObj>
                      </w:sdtPr>
                      <w:sdtEndPr/>
                      <w:sdtContent>
                        <w:p w14:paraId="7F6C65B0" w14:textId="77777777" w:rsidR="00CE07A9" w:rsidRPr="00CE07A9" w:rsidRDefault="00CE07A9">
                          <w:pPr>
                            <w:suppressAutoHyphens/>
                            <w:overflowPunct w:val="0"/>
                            <w:autoSpaceDE w:val="0"/>
                            <w:jc w:val="center"/>
                            <w:rPr>
                              <w:rFonts w:ascii="Arial" w:hAnsi="Arial" w:cs="Arial"/>
                              <w:sz w:val="18"/>
                              <w:szCs w:val="18"/>
                              <w:lang w:val="es-ES"/>
                            </w:rPr>
                          </w:pPr>
                          <w:r w:rsidRPr="00CE07A9">
                            <w:rPr>
                              <w:rFonts w:ascii="Arial" w:hAnsi="Arial" w:cs="Arial"/>
                              <w:sz w:val="18"/>
                              <w:szCs w:val="18"/>
                              <w:lang w:val="es-ES"/>
                            </w:rPr>
                            <w:fldChar w:fldCharType="begin"/>
                          </w:r>
                          <w:r w:rsidRPr="00CE07A9">
                            <w:rPr>
                              <w:rFonts w:ascii="Arial" w:hAnsi="Arial" w:cs="Arial"/>
                              <w:sz w:val="18"/>
                              <w:szCs w:val="18"/>
                              <w:lang w:val="es-ES"/>
                            </w:rPr>
                            <w:instrText xml:space="preserve"> PAGE </w:instrText>
                          </w:r>
                          <w:r w:rsidRPr="00CE07A9">
                            <w:rPr>
                              <w:rFonts w:ascii="Arial" w:hAnsi="Arial" w:cs="Arial"/>
                              <w:sz w:val="18"/>
                              <w:szCs w:val="18"/>
                              <w:lang w:val="es-ES"/>
                            </w:rPr>
                            <w:fldChar w:fldCharType="separate"/>
                          </w:r>
                          <w:r w:rsidR="00F3748C">
                            <w:rPr>
                              <w:rFonts w:ascii="Arial" w:hAnsi="Arial" w:cs="Arial"/>
                              <w:noProof/>
                              <w:sz w:val="18"/>
                              <w:szCs w:val="18"/>
                              <w:lang w:val="es-ES"/>
                            </w:rPr>
                            <w:t>2</w:t>
                          </w:r>
                          <w:r w:rsidRPr="00CE07A9">
                            <w:rPr>
                              <w:rFonts w:ascii="Arial" w:hAnsi="Arial" w:cs="Arial"/>
                              <w:sz w:val="18"/>
                              <w:szCs w:val="18"/>
                              <w:lang w:val="es-ES"/>
                            </w:rPr>
                            <w:fldChar w:fldCharType="end"/>
                          </w:r>
                          <w:r w:rsidRPr="00CE07A9">
                            <w:rPr>
                              <w:rFonts w:ascii="Arial" w:hAnsi="Arial" w:cs="Arial"/>
                              <w:sz w:val="18"/>
                              <w:szCs w:val="18"/>
                              <w:lang w:val="es-ES"/>
                            </w:rPr>
                            <w:t xml:space="preserve"> de </w:t>
                          </w:r>
                          <w:r w:rsidRPr="00CE07A9">
                            <w:rPr>
                              <w:rFonts w:ascii="Arial" w:hAnsi="Arial" w:cs="Arial"/>
                              <w:sz w:val="18"/>
                              <w:szCs w:val="18"/>
                              <w:lang w:val="es-ES"/>
                            </w:rPr>
                            <w:fldChar w:fldCharType="begin"/>
                          </w:r>
                          <w:r w:rsidRPr="00CE07A9">
                            <w:rPr>
                              <w:rFonts w:ascii="Arial" w:hAnsi="Arial" w:cs="Arial"/>
                              <w:sz w:val="18"/>
                              <w:szCs w:val="18"/>
                              <w:lang w:val="es-ES"/>
                            </w:rPr>
                            <w:instrText xml:space="preserve"> NUMPAGES  </w:instrText>
                          </w:r>
                          <w:r w:rsidRPr="00CE07A9">
                            <w:rPr>
                              <w:rFonts w:ascii="Arial" w:hAnsi="Arial" w:cs="Arial"/>
                              <w:sz w:val="18"/>
                              <w:szCs w:val="18"/>
                              <w:lang w:val="es-ES"/>
                            </w:rPr>
                            <w:fldChar w:fldCharType="separate"/>
                          </w:r>
                          <w:r w:rsidR="00F3748C">
                            <w:rPr>
                              <w:rFonts w:ascii="Arial" w:hAnsi="Arial" w:cs="Arial"/>
                              <w:noProof/>
                              <w:sz w:val="18"/>
                              <w:szCs w:val="18"/>
                              <w:lang w:val="es-ES"/>
                            </w:rPr>
                            <w:t>3</w:t>
                          </w:r>
                          <w:r w:rsidRPr="00CE07A9">
                            <w:rPr>
                              <w:rFonts w:ascii="Arial" w:hAnsi="Arial" w:cs="Arial"/>
                              <w:sz w:val="18"/>
                              <w:szCs w:val="18"/>
                              <w:lang w:val="es-ES"/>
                            </w:rPr>
                            <w:fldChar w:fldCharType="end"/>
                          </w:r>
                        </w:p>
                      </w:sdtContent>
                    </w:sdt>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C861AF4" w14:textId="779B90FF" w:rsidR="00CE07A9" w:rsidRPr="00F21A47" w:rsidRDefault="00CE07A9">
                      <w:pPr>
                        <w:pStyle w:val="Piedepgina"/>
                        <w:jc w:val="center"/>
                        <w:rPr>
                          <w:rFonts w:ascii="Arial" w:hAnsi="Arial" w:cs="Arial"/>
                          <w:sz w:val="18"/>
                          <w:szCs w:val="18"/>
                          <w:lang w:val="pt-BR"/>
                        </w:rPr>
                      </w:pPr>
                      <w:r w:rsidRPr="00F21A47">
                        <w:rPr>
                          <w:rFonts w:ascii="Arial" w:hAnsi="Arial" w:cs="Arial"/>
                          <w:sz w:val="18"/>
                          <w:szCs w:val="18"/>
                          <w:lang w:val="pt-BR"/>
                        </w:rPr>
                        <w:t>Director</w:t>
                      </w:r>
                      <w:r w:rsidR="00107BFD">
                        <w:rPr>
                          <w:rFonts w:ascii="Arial" w:hAnsi="Arial" w:cs="Arial"/>
                          <w:sz w:val="18"/>
                          <w:szCs w:val="18"/>
                          <w:lang w:val="pt-BR"/>
                        </w:rPr>
                        <w:t>a</w:t>
                      </w:r>
                      <w:r w:rsidR="00776D68" w:rsidRPr="00F21A47">
                        <w:rPr>
                          <w:rFonts w:ascii="Arial" w:hAnsi="Arial" w:cs="Arial"/>
                          <w:sz w:val="18"/>
                          <w:szCs w:val="18"/>
                          <w:lang w:val="pt-BR"/>
                        </w:rPr>
                        <w:t xml:space="preserve"> Técnic</w:t>
                      </w:r>
                      <w:r w:rsidR="00107BFD">
                        <w:rPr>
                          <w:rFonts w:ascii="Arial" w:hAnsi="Arial" w:cs="Arial"/>
                          <w:sz w:val="18"/>
                          <w:szCs w:val="18"/>
                          <w:lang w:val="pt-BR"/>
                        </w:rPr>
                        <w:t>a</w:t>
                      </w:r>
                      <w:r w:rsidR="00A354A3" w:rsidRPr="00F21A47">
                        <w:rPr>
                          <w:rFonts w:ascii="Arial" w:hAnsi="Arial" w:cs="Arial"/>
                          <w:sz w:val="18"/>
                          <w:szCs w:val="18"/>
                          <w:lang w:val="pt-BR"/>
                        </w:rPr>
                        <w:t xml:space="preserve"> de D</w:t>
                      </w:r>
                      <w:r w:rsidR="00107BFD">
                        <w:rPr>
                          <w:rFonts w:ascii="Arial" w:hAnsi="Arial" w:cs="Arial"/>
                          <w:sz w:val="18"/>
                          <w:szCs w:val="18"/>
                          <w:lang w:val="pt-BR"/>
                        </w:rPr>
                        <w:t>M</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3FC4F2F5" w14:textId="3AFD884C" w:rsidR="00CE07A9" w:rsidRPr="00CE07A9" w:rsidRDefault="00107BFD">
                      <w:pPr>
                        <w:pStyle w:val="Piedepgina"/>
                        <w:jc w:val="center"/>
                        <w:rPr>
                          <w:rFonts w:ascii="Arial" w:hAnsi="Arial" w:cs="Arial"/>
                          <w:sz w:val="18"/>
                          <w:szCs w:val="18"/>
                          <w:lang w:val="es-ES_tradnl"/>
                        </w:rPr>
                      </w:pPr>
                      <w:r>
                        <w:rPr>
                          <w:rFonts w:ascii="Arial" w:hAnsi="Arial" w:cs="Arial"/>
                          <w:sz w:val="18"/>
                          <w:szCs w:val="18"/>
                        </w:rPr>
                        <w:t>2022-10-</w:t>
                      </w:r>
                      <w:r w:rsidR="003C6C0D">
                        <w:rPr>
                          <w:rFonts w:ascii="Arial" w:hAnsi="Arial" w:cs="Arial"/>
                          <w:sz w:val="18"/>
                          <w:szCs w:val="18"/>
                        </w:rPr>
                        <w:t>09</w:t>
                      </w:r>
                    </w:p>
                  </w:tc>
                  <w:tc>
                    <w:tcPr>
                      <w:tcW w:w="899" w:type="dxa"/>
                      <w:tcBorders>
                        <w:top w:val="single" w:sz="4" w:space="0" w:color="000000"/>
                        <w:left w:val="single" w:sz="4" w:space="0" w:color="000000"/>
                        <w:bottom w:val="single" w:sz="4" w:space="0" w:color="000000"/>
                        <w:right w:val="single" w:sz="4" w:space="0" w:color="000000"/>
                      </w:tcBorders>
                      <w:vAlign w:val="center"/>
                      <w:hideMark/>
                    </w:tcPr>
                    <w:p w14:paraId="01A985A3" w14:textId="77777777" w:rsidR="00CE07A9" w:rsidRPr="00CE07A9" w:rsidRDefault="00776D68">
                      <w:pPr>
                        <w:pStyle w:val="Piedepgina"/>
                        <w:jc w:val="center"/>
                        <w:rPr>
                          <w:rFonts w:ascii="Arial" w:hAnsi="Arial" w:cs="Arial"/>
                          <w:sz w:val="18"/>
                          <w:szCs w:val="18"/>
                          <w:lang w:val="es-ES_tradnl"/>
                        </w:rPr>
                      </w:pPr>
                      <w:r>
                        <w:rPr>
                          <w:rFonts w:ascii="Arial" w:hAnsi="Arial" w:cs="Arial"/>
                          <w:sz w:val="18"/>
                          <w:szCs w:val="18"/>
                        </w:rPr>
                        <w:t>0</w:t>
                      </w:r>
                      <w:r w:rsidR="00F177C8">
                        <w:rPr>
                          <w:rFonts w:ascii="Arial" w:hAnsi="Arial" w:cs="Arial"/>
                          <w:sz w:val="18"/>
                          <w:szCs w:val="18"/>
                        </w:rPr>
                        <w:t>8</w:t>
                      </w:r>
                    </w:p>
                  </w:tc>
                </w:tr>
              </w:tbl>
              <w:p w14:paraId="2A5B08BA" w14:textId="77777777" w:rsidR="00331450" w:rsidRPr="00CE07A9" w:rsidRDefault="00CE07A9" w:rsidP="00CE07A9">
                <w:pPr>
                  <w:ind w:left="-142"/>
                  <w:rPr>
                    <w:rFonts w:ascii="Arial" w:hAnsi="Arial" w:cs="Arial"/>
                    <w:sz w:val="18"/>
                    <w:szCs w:val="18"/>
                  </w:rPr>
                </w:pPr>
                <w:r>
                  <w:rPr>
                    <w:rFonts w:ascii="Arial" w:hAnsi="Arial" w:cs="Arial"/>
                    <w:sz w:val="18"/>
                    <w:szCs w:val="18"/>
                  </w:rPr>
                  <w:t xml:space="preserve">  </w:t>
                </w:r>
                <w:r w:rsidRPr="00CE07A9">
                  <w:rPr>
                    <w:rFonts w:ascii="Arial" w:hAnsi="Arial" w:cs="Arial"/>
                    <w:sz w:val="18"/>
                    <w:szCs w:val="18"/>
                  </w:rPr>
                  <w:t>DOCUMENTO DE REFERENCIA:</w:t>
                </w:r>
                <w:r>
                  <w:rPr>
                    <w:rFonts w:ascii="Arial" w:hAnsi="Arial" w:cs="Arial"/>
                    <w:sz w:val="18"/>
                    <w:szCs w:val="18"/>
                  </w:rPr>
                  <w:t xml:space="preserve"> DPDDPR-019</w:t>
                </w:r>
              </w:p>
              <w:p w14:paraId="016A8A7C" w14:textId="77777777" w:rsidR="00CE07A9" w:rsidRPr="00CE07A9" w:rsidRDefault="00CE07A9" w:rsidP="00CE07A9">
                <w:pPr>
                  <w:ind w:left="-142"/>
                  <w:rPr>
                    <w:rFonts w:ascii="Arial" w:hAnsi="Arial" w:cs="Arial"/>
                    <w:sz w:val="18"/>
                    <w:szCs w:val="18"/>
                  </w:rPr>
                </w:pPr>
                <w:r>
                  <w:rPr>
                    <w:rFonts w:ascii="Arial" w:hAnsi="Arial" w:cs="Arial"/>
                    <w:sz w:val="18"/>
                    <w:szCs w:val="18"/>
                  </w:rPr>
                  <w:t xml:space="preserve">  </w:t>
                </w:r>
                <w:r w:rsidRPr="00CE07A9">
                  <w:rPr>
                    <w:rFonts w:ascii="Arial" w:hAnsi="Arial" w:cs="Arial"/>
                    <w:sz w:val="18"/>
                    <w:szCs w:val="18"/>
                  </w:rPr>
                  <w:t>FECHA DE ACTUALIZACIÓN:</w:t>
                </w:r>
                <w:r>
                  <w:rPr>
                    <w:rFonts w:ascii="Arial" w:hAnsi="Arial" w:cs="Arial"/>
                    <w:sz w:val="18"/>
                    <w:szCs w:val="18"/>
                  </w:rPr>
                  <w:t xml:space="preserve"> 20</w:t>
                </w:r>
                <w:r w:rsidR="00F21A47">
                  <w:rPr>
                    <w:rFonts w:ascii="Arial" w:hAnsi="Arial" w:cs="Arial"/>
                    <w:sz w:val="18"/>
                    <w:szCs w:val="18"/>
                  </w:rPr>
                  <w:t>21-11-12</w:t>
                </w:r>
              </w:p>
              <w:p w14:paraId="6F4F7263" w14:textId="77777777" w:rsidR="00CE07A9" w:rsidRPr="00CE07A9" w:rsidRDefault="00CE07A9" w:rsidP="00CE07A9">
                <w:pPr>
                  <w:ind w:left="-142"/>
                  <w:rPr>
                    <w:rFonts w:ascii="Arial" w:hAnsi="Arial" w:cs="Arial"/>
                    <w:sz w:val="18"/>
                    <w:szCs w:val="18"/>
                  </w:rPr>
                </w:pPr>
                <w:r>
                  <w:rPr>
                    <w:rFonts w:ascii="Arial" w:hAnsi="Arial" w:cs="Arial"/>
                    <w:sz w:val="18"/>
                    <w:szCs w:val="18"/>
                  </w:rPr>
                  <w:t xml:space="preserve">  </w:t>
                </w:r>
                <w:r w:rsidRPr="00CE07A9">
                  <w:rPr>
                    <w:rFonts w:ascii="Arial" w:hAnsi="Arial" w:cs="Arial"/>
                    <w:sz w:val="18"/>
                    <w:szCs w:val="18"/>
                  </w:rPr>
                  <w:t>VERSIÓN:</w:t>
                </w:r>
                <w:r>
                  <w:rPr>
                    <w:rFonts w:ascii="Arial" w:hAnsi="Arial" w:cs="Arial"/>
                    <w:sz w:val="18"/>
                    <w:szCs w:val="18"/>
                  </w:rPr>
                  <w:t xml:space="preserve"> 0</w:t>
                </w:r>
                <w:r w:rsidR="00F21A47">
                  <w:rPr>
                    <w:rFonts w:ascii="Arial" w:hAnsi="Arial" w:cs="Arial"/>
                    <w:sz w:val="18"/>
                    <w:szCs w:val="18"/>
                  </w:rPr>
                  <w:t>2</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67D4" w14:textId="77777777" w:rsidR="003C6C0D" w:rsidRDefault="003C6C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A35B9" w14:textId="77777777" w:rsidR="0057133A" w:rsidRDefault="0057133A" w:rsidP="0004717D">
      <w:r>
        <w:separator/>
      </w:r>
    </w:p>
  </w:footnote>
  <w:footnote w:type="continuationSeparator" w:id="0">
    <w:p w14:paraId="603063E6" w14:textId="77777777" w:rsidR="0057133A" w:rsidRDefault="0057133A" w:rsidP="0004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94AAD" w14:textId="77777777" w:rsidR="003C6C0D" w:rsidRDefault="003C6C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A978" w14:textId="77777777" w:rsidR="00331450" w:rsidRDefault="00F21A47">
    <w:pPr>
      <w:pStyle w:val="Encabezado"/>
    </w:pPr>
    <w:r>
      <w:rPr>
        <w:noProof/>
        <w:lang w:eastAsia="es-CO"/>
      </w:rPr>
      <w:drawing>
        <wp:anchor distT="0" distB="0" distL="114300" distR="114300" simplePos="0" relativeHeight="251666432" behindDoc="1" locked="0" layoutInCell="1" allowOverlap="1" wp14:anchorId="6D548D49" wp14:editId="5FBD08AD">
          <wp:simplePos x="0" y="0"/>
          <wp:positionH relativeFrom="margin">
            <wp:posOffset>-881727</wp:posOffset>
          </wp:positionH>
          <wp:positionV relativeFrom="paragraph">
            <wp:posOffset>-139663</wp:posOffset>
          </wp:positionV>
          <wp:extent cx="7386320" cy="952356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388809" cy="9526771"/>
                  </a:xfrm>
                  <a:prstGeom prst="rect">
                    <a:avLst/>
                  </a:prstGeom>
                </pic:spPr>
              </pic:pic>
            </a:graphicData>
          </a:graphic>
          <wp14:sizeRelH relativeFrom="page">
            <wp14:pctWidth>0</wp14:pctWidth>
          </wp14:sizeRelH>
          <wp14:sizeRelV relativeFrom="page">
            <wp14:pctHeight>0</wp14:pctHeight>
          </wp14:sizeRelV>
        </wp:anchor>
      </w:drawing>
    </w:r>
  </w:p>
  <w:p w14:paraId="44DE66DE" w14:textId="77777777" w:rsidR="00331450" w:rsidRDefault="00F3748C">
    <w:pPr>
      <w:pStyle w:val="Encabezado"/>
    </w:pPr>
    <w:r>
      <w:rPr>
        <w:noProof/>
        <w:lang w:eastAsia="es-CO"/>
      </w:rPr>
      <w:pict w14:anchorId="7202C90F">
        <v:shapetype id="_x0000_t202" coordsize="21600,21600" o:spt="202" path="m,l,21600r21600,l21600,xe">
          <v:stroke joinstyle="miter"/>
          <v:path gradientshapeok="t" o:connecttype="rect"/>
        </v:shapetype>
        <v:shape id="_x0000_s2062" type="#_x0000_t202" style="position:absolute;left:0;text-align:left;margin-left:-62.75pt;margin-top:54.25pt;width:566.85pt;height:47.65pt;z-index:251664384" filled="f" stroked="f">
          <v:textbox style="mso-next-textbox:#_x0000_s2062">
            <w:txbxContent>
              <w:p w14:paraId="3B093EBA" w14:textId="77777777" w:rsidR="00331450" w:rsidRPr="00CE07A9" w:rsidRDefault="00331450" w:rsidP="00DC4C87">
                <w:pPr>
                  <w:jc w:val="center"/>
                  <w:rPr>
                    <w:rFonts w:ascii="Arial" w:hAnsi="Arial" w:cs="Arial"/>
                    <w:b/>
                  </w:rPr>
                </w:pPr>
                <w:r w:rsidRPr="00CE07A9">
                  <w:rPr>
                    <w:rFonts w:ascii="Arial" w:hAnsi="Arial" w:cs="Arial"/>
                    <w:b/>
                  </w:rPr>
                  <w:t>FICHA TÉCNICA</w:t>
                </w:r>
              </w:p>
              <w:p w14:paraId="6CB82C3A" w14:textId="7E91EBD8" w:rsidR="00331450" w:rsidRPr="00CE07A9" w:rsidRDefault="00331450" w:rsidP="00755A6F">
                <w:pPr>
                  <w:jc w:val="center"/>
                  <w:rPr>
                    <w:rFonts w:ascii="Arial" w:hAnsi="Arial" w:cs="Arial"/>
                    <w:b/>
                    <w:color w:val="000000"/>
                  </w:rPr>
                </w:pPr>
                <w:r w:rsidRPr="00CE07A9">
                  <w:rPr>
                    <w:rFonts w:ascii="Arial" w:hAnsi="Arial" w:cs="Arial"/>
                    <w:b/>
                    <w:color w:val="000000"/>
                  </w:rPr>
                  <w:t xml:space="preserve">RESINA ACRÍLICA AUTOPOLIMERIZABLE </w:t>
                </w:r>
                <w:r w:rsidRPr="00CE07A9">
                  <w:rPr>
                    <w:rFonts w:ascii="Arial" w:hAnsi="Arial" w:cs="Arial"/>
                    <w:b/>
                    <w:color w:val="000000"/>
                    <w:lang w:val="es-ES_tradnl"/>
                  </w:rPr>
                  <w:t>O</w:t>
                </w:r>
                <w:r w:rsidR="00107BFD">
                  <w:rPr>
                    <w:rFonts w:ascii="Arial" w:hAnsi="Arial" w:cs="Arial"/>
                    <w:b/>
                    <w:color w:val="000000"/>
                    <w:lang w:val="es-ES_tradnl"/>
                  </w:rPr>
                  <w:t>-</w:t>
                </w:r>
                <w:r w:rsidRPr="00CE07A9">
                  <w:rPr>
                    <w:rFonts w:ascii="Arial" w:hAnsi="Arial" w:cs="Arial"/>
                    <w:b/>
                    <w:color w:val="000000"/>
                    <w:lang w:val="es-ES_tradnl"/>
                  </w:rPr>
                  <w:t>CRYL</w:t>
                </w:r>
                <w:r w:rsidRPr="00CE07A9">
                  <w:rPr>
                    <w:rFonts w:ascii="Arial" w:hAnsi="Arial" w:cs="Arial"/>
                    <w:b/>
                  </w:rPr>
                  <w:t>®</w:t>
                </w:r>
                <w:r w:rsidRPr="00CE07A9">
                  <w:rPr>
                    <w:rFonts w:ascii="Arial" w:hAnsi="Arial" w:cs="Arial"/>
                    <w:b/>
                    <w:color w:val="000000"/>
                  </w:rPr>
                  <w:t xml:space="preserve"> </w:t>
                </w:r>
              </w:p>
              <w:p w14:paraId="708591EC" w14:textId="77777777" w:rsidR="00331450" w:rsidRPr="00CE07A9" w:rsidRDefault="007A6D02" w:rsidP="00755A6F">
                <w:pPr>
                  <w:jc w:val="center"/>
                  <w:rPr>
                    <w:rFonts w:ascii="Arial" w:hAnsi="Arial" w:cs="Arial"/>
                    <w:b/>
                    <w:color w:val="000000"/>
                  </w:rPr>
                </w:pPr>
                <w:r w:rsidRPr="00CE07A9">
                  <w:rPr>
                    <w:rFonts w:ascii="Arial" w:hAnsi="Arial" w:cs="Arial"/>
                    <w:b/>
                    <w:color w:val="000000"/>
                  </w:rPr>
                  <w:t>DPFTPT-021</w:t>
                </w:r>
              </w:p>
              <w:p w14:paraId="4F3BF774" w14:textId="77777777" w:rsidR="00331450" w:rsidRPr="00CE07A9" w:rsidRDefault="00331450" w:rsidP="00755A6F">
                <w:pPr>
                  <w:jc w:val="center"/>
                  <w:rPr>
                    <w:rFonts w:ascii="Arial" w:hAnsi="Arial" w:cs="Arial"/>
                    <w:b/>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977C3" w14:textId="77777777" w:rsidR="003C6C0D" w:rsidRDefault="003C6C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AC4F3F4"/>
    <w:name w:val="WW8Num2"/>
    <w:lvl w:ilvl="0">
      <w:start w:val="1"/>
      <w:numFmt w:val="decimal"/>
      <w:lvlText w:val="3.%1 "/>
      <w:lvlJc w:val="left"/>
      <w:pPr>
        <w:tabs>
          <w:tab w:val="num" w:pos="283"/>
        </w:tabs>
        <w:ind w:left="283" w:hanging="283"/>
      </w:pPr>
      <w:rPr>
        <w:rFonts w:ascii="Arial" w:hAnsi="Arial"/>
        <w:b w:val="0"/>
        <w:i w:val="0"/>
        <w:color w:val="000000"/>
        <w:sz w:val="24"/>
        <w:szCs w:val="24"/>
      </w:rPr>
    </w:lvl>
  </w:abstractNum>
  <w:abstractNum w:abstractNumId="1" w15:restartNumberingAfterBreak="0">
    <w:nsid w:val="00000003"/>
    <w:multiLevelType w:val="singleLevel"/>
    <w:tmpl w:val="DC043DBE"/>
    <w:name w:val="WW8Num3"/>
    <w:lvl w:ilvl="0">
      <w:start w:val="1"/>
      <w:numFmt w:val="decimal"/>
      <w:lvlText w:val="4.%1 "/>
      <w:lvlJc w:val="left"/>
      <w:pPr>
        <w:tabs>
          <w:tab w:val="num" w:pos="283"/>
        </w:tabs>
        <w:ind w:left="283" w:hanging="283"/>
      </w:pPr>
      <w:rPr>
        <w:rFonts w:ascii="Arial" w:hAnsi="Arial"/>
        <w:b w:val="0"/>
        <w:i w:val="0"/>
        <w:color w:val="000000"/>
        <w:sz w:val="24"/>
        <w:szCs w:val="24"/>
      </w:rPr>
    </w:lvl>
  </w:abstractNum>
  <w:abstractNum w:abstractNumId="2" w15:restartNumberingAfterBreak="0">
    <w:nsid w:val="00000006"/>
    <w:multiLevelType w:val="singleLevel"/>
    <w:tmpl w:val="981E3D54"/>
    <w:name w:val="WW8Num6"/>
    <w:lvl w:ilvl="0">
      <w:start w:val="1"/>
      <w:numFmt w:val="decimal"/>
      <w:lvlText w:val="7.%1 "/>
      <w:lvlJc w:val="left"/>
      <w:pPr>
        <w:tabs>
          <w:tab w:val="num" w:pos="283"/>
        </w:tabs>
        <w:ind w:left="283" w:hanging="283"/>
      </w:pPr>
      <w:rPr>
        <w:rFonts w:ascii="Arial" w:hAnsi="Arial"/>
        <w:b w:val="0"/>
        <w:i w:val="0"/>
        <w:color w:val="000000"/>
        <w:sz w:val="24"/>
        <w:szCs w:val="24"/>
      </w:rPr>
    </w:lvl>
  </w:abstractNum>
  <w:abstractNum w:abstractNumId="3"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4"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0A"/>
    <w:multiLevelType w:val="multilevel"/>
    <w:tmpl w:val="0000000A"/>
    <w:name w:val="WW8Num10"/>
    <w:lvl w:ilvl="0">
      <w:start w:val="4"/>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7" w15:restartNumberingAfterBreak="0">
    <w:nsid w:val="0000000C"/>
    <w:multiLevelType w:val="multilevel"/>
    <w:tmpl w:val="0000000C"/>
    <w:name w:val="WW8Num12"/>
    <w:lvl w:ilvl="0">
      <w:start w:val="6"/>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8"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9" w15:restartNumberingAfterBreak="0">
    <w:nsid w:val="0000000F"/>
    <w:multiLevelType w:val="multilevel"/>
    <w:tmpl w:val="0000000F"/>
    <w:name w:val="WW8Num15"/>
    <w:lvl w:ilvl="0">
      <w:start w:val="8"/>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0" w15:restartNumberingAfterBreak="0">
    <w:nsid w:val="00000010"/>
    <w:multiLevelType w:val="multilevel"/>
    <w:tmpl w:val="00000010"/>
    <w:name w:val="WW8Num16"/>
    <w:lvl w:ilvl="0">
      <w:start w:val="10"/>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1" w15:restartNumberingAfterBreak="0">
    <w:nsid w:val="00000011"/>
    <w:multiLevelType w:val="multilevel"/>
    <w:tmpl w:val="00000011"/>
    <w:name w:val="WW8Num17"/>
    <w:lvl w:ilvl="0">
      <w:start w:val="11"/>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2" w15:restartNumberingAfterBreak="0">
    <w:nsid w:val="1A9627D1"/>
    <w:multiLevelType w:val="multilevel"/>
    <w:tmpl w:val="09CEA536"/>
    <w:lvl w:ilvl="0">
      <w:start w:val="1"/>
      <w:numFmt w:val="decimal"/>
      <w:pStyle w:val="Ttulo1"/>
      <w:lvlText w:val="%1."/>
      <w:lvlJc w:val="left"/>
      <w:pPr>
        <w:ind w:left="432" w:hanging="432"/>
      </w:pPr>
      <w:rPr>
        <w:b/>
        <w:color w:val="auto"/>
      </w:rPr>
    </w:lvl>
    <w:lvl w:ilvl="1">
      <w:start w:val="1"/>
      <w:numFmt w:val="bullet"/>
      <w:pStyle w:val="Ttulo2"/>
      <w:lvlText w:val=""/>
      <w:lvlJc w:val="left"/>
      <w:pPr>
        <w:ind w:left="576" w:hanging="576"/>
      </w:pPr>
      <w:rPr>
        <w:rFonts w:ascii="Symbol" w:hAnsi="Symbol" w:hint="default"/>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3AF17D3C"/>
    <w:multiLevelType w:val="hybridMultilevel"/>
    <w:tmpl w:val="30885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0791972"/>
    <w:multiLevelType w:val="hybridMultilevel"/>
    <w:tmpl w:val="0192A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Rosaura Carmona"/>
    <w:docVar w:name="CONSENT" w:val="Diana Carolina Soto; Gabriel Jaime Gomez"/>
    <w:docVar w:name="DATEREV" w:val="09/10/2022"/>
    <w:docVar w:name="DOC" w:val="DPFTPT-021"/>
    <w:docVar w:name="ELABFUNCTION" w:val="JEFE DEPARTAMENTO DISEÑO Y DESARROLLO"/>
    <w:docVar w:name="ELABORATOR" w:val="Elizabeth Rojas Zapata; Julieth Cristina Cano Jaramillo"/>
    <w:docVar w:name="ELABUSERFUNCTION" w:val="Rosaura Carmona - JEFE DEPARTAMENTO DISEÑO Y DESARROLLO"/>
    <w:docVar w:name="IDLOGINCURRENT" w:val="RCarmona"/>
    <w:docVar w:name="NMUSERCURRENT" w:val="Rosaura Carmona"/>
    <w:docVar w:name="NRCOPY" w:val="1"/>
    <w:docVar w:name="REV" w:val="08"/>
    <w:docVar w:name="TITLE" w:val="FICHA TÉCNICA RESINA AUTOPOLIMERIZABLE OCRYL"/>
  </w:docVars>
  <w:rsids>
    <w:rsidRoot w:val="0004717D"/>
    <w:rsid w:val="00011702"/>
    <w:rsid w:val="0002017B"/>
    <w:rsid w:val="00021777"/>
    <w:rsid w:val="00043F17"/>
    <w:rsid w:val="0004717D"/>
    <w:rsid w:val="00051E55"/>
    <w:rsid w:val="0005607F"/>
    <w:rsid w:val="00056E41"/>
    <w:rsid w:val="00057577"/>
    <w:rsid w:val="00071226"/>
    <w:rsid w:val="00073945"/>
    <w:rsid w:val="00086211"/>
    <w:rsid w:val="00097ED1"/>
    <w:rsid w:val="000A0548"/>
    <w:rsid w:val="000A1F35"/>
    <w:rsid w:val="000B6BA7"/>
    <w:rsid w:val="000D2A58"/>
    <w:rsid w:val="000F1CDC"/>
    <w:rsid w:val="000F6736"/>
    <w:rsid w:val="00107BFD"/>
    <w:rsid w:val="00134ED3"/>
    <w:rsid w:val="00137C5C"/>
    <w:rsid w:val="00141869"/>
    <w:rsid w:val="001456DF"/>
    <w:rsid w:val="00147748"/>
    <w:rsid w:val="00153D06"/>
    <w:rsid w:val="00170C8D"/>
    <w:rsid w:val="00173EF8"/>
    <w:rsid w:val="001746A2"/>
    <w:rsid w:val="001752B1"/>
    <w:rsid w:val="00176ED6"/>
    <w:rsid w:val="00192AF6"/>
    <w:rsid w:val="00194689"/>
    <w:rsid w:val="00196949"/>
    <w:rsid w:val="001A1F30"/>
    <w:rsid w:val="001B07BF"/>
    <w:rsid w:val="001B7CDA"/>
    <w:rsid w:val="001C1E56"/>
    <w:rsid w:val="001C76A1"/>
    <w:rsid w:val="001D0162"/>
    <w:rsid w:val="001D21A6"/>
    <w:rsid w:val="001E0152"/>
    <w:rsid w:val="001E0EEE"/>
    <w:rsid w:val="001F27F8"/>
    <w:rsid w:val="001F3DA7"/>
    <w:rsid w:val="001F4D83"/>
    <w:rsid w:val="00203AEB"/>
    <w:rsid w:val="00204FC6"/>
    <w:rsid w:val="0020545A"/>
    <w:rsid w:val="00220482"/>
    <w:rsid w:val="00220B45"/>
    <w:rsid w:val="00244D40"/>
    <w:rsid w:val="00250C70"/>
    <w:rsid w:val="00261082"/>
    <w:rsid w:val="002624DB"/>
    <w:rsid w:val="0026690C"/>
    <w:rsid w:val="002721B5"/>
    <w:rsid w:val="00281269"/>
    <w:rsid w:val="002B1237"/>
    <w:rsid w:val="002B45A8"/>
    <w:rsid w:val="002C7262"/>
    <w:rsid w:val="002E7300"/>
    <w:rsid w:val="002F19D9"/>
    <w:rsid w:val="00305876"/>
    <w:rsid w:val="00306294"/>
    <w:rsid w:val="00321740"/>
    <w:rsid w:val="00323B0C"/>
    <w:rsid w:val="003267C1"/>
    <w:rsid w:val="00330322"/>
    <w:rsid w:val="00331450"/>
    <w:rsid w:val="00334D2D"/>
    <w:rsid w:val="00346A50"/>
    <w:rsid w:val="003519CB"/>
    <w:rsid w:val="00357F5E"/>
    <w:rsid w:val="0036567C"/>
    <w:rsid w:val="00371EAE"/>
    <w:rsid w:val="00373A34"/>
    <w:rsid w:val="00375A5E"/>
    <w:rsid w:val="00375BEC"/>
    <w:rsid w:val="00375E85"/>
    <w:rsid w:val="00376583"/>
    <w:rsid w:val="00380A5B"/>
    <w:rsid w:val="00381402"/>
    <w:rsid w:val="003821E1"/>
    <w:rsid w:val="003B23FA"/>
    <w:rsid w:val="003B6B3E"/>
    <w:rsid w:val="003C2415"/>
    <w:rsid w:val="003C3AA9"/>
    <w:rsid w:val="003C6C0D"/>
    <w:rsid w:val="003F0AC6"/>
    <w:rsid w:val="003F5CAD"/>
    <w:rsid w:val="00400012"/>
    <w:rsid w:val="004077FC"/>
    <w:rsid w:val="004170E6"/>
    <w:rsid w:val="00425A42"/>
    <w:rsid w:val="00427498"/>
    <w:rsid w:val="0043630C"/>
    <w:rsid w:val="00444C71"/>
    <w:rsid w:val="0045372D"/>
    <w:rsid w:val="00481775"/>
    <w:rsid w:val="0049129A"/>
    <w:rsid w:val="00491D7F"/>
    <w:rsid w:val="00494700"/>
    <w:rsid w:val="00496553"/>
    <w:rsid w:val="004B39FD"/>
    <w:rsid w:val="004B53DD"/>
    <w:rsid w:val="004B557C"/>
    <w:rsid w:val="004C1D50"/>
    <w:rsid w:val="004D13F5"/>
    <w:rsid w:val="004D598C"/>
    <w:rsid w:val="004E3A2E"/>
    <w:rsid w:val="004F1314"/>
    <w:rsid w:val="004F6592"/>
    <w:rsid w:val="0050298F"/>
    <w:rsid w:val="005032E7"/>
    <w:rsid w:val="005074C7"/>
    <w:rsid w:val="005177A7"/>
    <w:rsid w:val="0053072E"/>
    <w:rsid w:val="0053086B"/>
    <w:rsid w:val="0053120B"/>
    <w:rsid w:val="00541B02"/>
    <w:rsid w:val="005449FF"/>
    <w:rsid w:val="005574E8"/>
    <w:rsid w:val="00560DAB"/>
    <w:rsid w:val="00567D61"/>
    <w:rsid w:val="0057133A"/>
    <w:rsid w:val="00571CF8"/>
    <w:rsid w:val="0058709B"/>
    <w:rsid w:val="00596F47"/>
    <w:rsid w:val="005A2719"/>
    <w:rsid w:val="005A5236"/>
    <w:rsid w:val="005A5C5D"/>
    <w:rsid w:val="005C50E0"/>
    <w:rsid w:val="005E64BD"/>
    <w:rsid w:val="005E6DE6"/>
    <w:rsid w:val="00604296"/>
    <w:rsid w:val="00620010"/>
    <w:rsid w:val="00622AFE"/>
    <w:rsid w:val="00627099"/>
    <w:rsid w:val="006372CC"/>
    <w:rsid w:val="00641FCF"/>
    <w:rsid w:val="00656D52"/>
    <w:rsid w:val="006623E5"/>
    <w:rsid w:val="00666F5E"/>
    <w:rsid w:val="00670F54"/>
    <w:rsid w:val="0067279A"/>
    <w:rsid w:val="0067577C"/>
    <w:rsid w:val="0067737D"/>
    <w:rsid w:val="00677AD5"/>
    <w:rsid w:val="006B070E"/>
    <w:rsid w:val="006B1F46"/>
    <w:rsid w:val="006B20F7"/>
    <w:rsid w:val="006C1914"/>
    <w:rsid w:val="006C7F92"/>
    <w:rsid w:val="0070504D"/>
    <w:rsid w:val="007060A8"/>
    <w:rsid w:val="0071312B"/>
    <w:rsid w:val="007206C6"/>
    <w:rsid w:val="00720D81"/>
    <w:rsid w:val="00726D7F"/>
    <w:rsid w:val="0073272B"/>
    <w:rsid w:val="00736678"/>
    <w:rsid w:val="007408A3"/>
    <w:rsid w:val="0074226D"/>
    <w:rsid w:val="0075253C"/>
    <w:rsid w:val="00755A6F"/>
    <w:rsid w:val="00766418"/>
    <w:rsid w:val="00776D68"/>
    <w:rsid w:val="007824DE"/>
    <w:rsid w:val="007843AE"/>
    <w:rsid w:val="007857F6"/>
    <w:rsid w:val="007A6D02"/>
    <w:rsid w:val="007A704B"/>
    <w:rsid w:val="007B142B"/>
    <w:rsid w:val="007C76F9"/>
    <w:rsid w:val="007E14EC"/>
    <w:rsid w:val="007F2DEA"/>
    <w:rsid w:val="007F496C"/>
    <w:rsid w:val="00803AEF"/>
    <w:rsid w:val="00807D81"/>
    <w:rsid w:val="00813176"/>
    <w:rsid w:val="00827AC9"/>
    <w:rsid w:val="00827C05"/>
    <w:rsid w:val="008310ED"/>
    <w:rsid w:val="00836108"/>
    <w:rsid w:val="00836901"/>
    <w:rsid w:val="00843F77"/>
    <w:rsid w:val="00845647"/>
    <w:rsid w:val="00846583"/>
    <w:rsid w:val="00855230"/>
    <w:rsid w:val="00870457"/>
    <w:rsid w:val="00891A83"/>
    <w:rsid w:val="00893218"/>
    <w:rsid w:val="008A363E"/>
    <w:rsid w:val="008A3A40"/>
    <w:rsid w:val="008A5885"/>
    <w:rsid w:val="008A740E"/>
    <w:rsid w:val="008B0716"/>
    <w:rsid w:val="008B7931"/>
    <w:rsid w:val="008D5311"/>
    <w:rsid w:val="008E46E8"/>
    <w:rsid w:val="008F7608"/>
    <w:rsid w:val="00915E21"/>
    <w:rsid w:val="00922C4F"/>
    <w:rsid w:val="00930C34"/>
    <w:rsid w:val="009450F3"/>
    <w:rsid w:val="00947459"/>
    <w:rsid w:val="00953BCE"/>
    <w:rsid w:val="00960628"/>
    <w:rsid w:val="00982227"/>
    <w:rsid w:val="0098240D"/>
    <w:rsid w:val="00983F7E"/>
    <w:rsid w:val="00987560"/>
    <w:rsid w:val="00987887"/>
    <w:rsid w:val="009F028C"/>
    <w:rsid w:val="009F12A8"/>
    <w:rsid w:val="009F2EF5"/>
    <w:rsid w:val="009F3107"/>
    <w:rsid w:val="00A000A5"/>
    <w:rsid w:val="00A06F53"/>
    <w:rsid w:val="00A10ED3"/>
    <w:rsid w:val="00A15EF1"/>
    <w:rsid w:val="00A27374"/>
    <w:rsid w:val="00A354A3"/>
    <w:rsid w:val="00A55272"/>
    <w:rsid w:val="00A60B81"/>
    <w:rsid w:val="00A6382B"/>
    <w:rsid w:val="00A73F59"/>
    <w:rsid w:val="00A75DC3"/>
    <w:rsid w:val="00A947F8"/>
    <w:rsid w:val="00A95F15"/>
    <w:rsid w:val="00AB078C"/>
    <w:rsid w:val="00AB07DB"/>
    <w:rsid w:val="00AB59BD"/>
    <w:rsid w:val="00AD314B"/>
    <w:rsid w:val="00AE0F06"/>
    <w:rsid w:val="00AF12A7"/>
    <w:rsid w:val="00AF24A8"/>
    <w:rsid w:val="00AF3002"/>
    <w:rsid w:val="00AF5757"/>
    <w:rsid w:val="00B031B7"/>
    <w:rsid w:val="00B04A54"/>
    <w:rsid w:val="00B05B13"/>
    <w:rsid w:val="00B11DB9"/>
    <w:rsid w:val="00B137B4"/>
    <w:rsid w:val="00B27B3C"/>
    <w:rsid w:val="00B44217"/>
    <w:rsid w:val="00B50635"/>
    <w:rsid w:val="00B51112"/>
    <w:rsid w:val="00B55FE8"/>
    <w:rsid w:val="00B56F71"/>
    <w:rsid w:val="00B608E3"/>
    <w:rsid w:val="00B87C48"/>
    <w:rsid w:val="00B910E8"/>
    <w:rsid w:val="00B91AF6"/>
    <w:rsid w:val="00B93E73"/>
    <w:rsid w:val="00BB1537"/>
    <w:rsid w:val="00BC2829"/>
    <w:rsid w:val="00BD4304"/>
    <w:rsid w:val="00C07004"/>
    <w:rsid w:val="00C076E7"/>
    <w:rsid w:val="00C11685"/>
    <w:rsid w:val="00C17032"/>
    <w:rsid w:val="00C3273B"/>
    <w:rsid w:val="00C46C7A"/>
    <w:rsid w:val="00C5078E"/>
    <w:rsid w:val="00C517B7"/>
    <w:rsid w:val="00C53B22"/>
    <w:rsid w:val="00C53B58"/>
    <w:rsid w:val="00C56670"/>
    <w:rsid w:val="00C6111B"/>
    <w:rsid w:val="00C75773"/>
    <w:rsid w:val="00C80E55"/>
    <w:rsid w:val="00C811D1"/>
    <w:rsid w:val="00C82D1F"/>
    <w:rsid w:val="00CA1E6E"/>
    <w:rsid w:val="00CA3244"/>
    <w:rsid w:val="00CB090B"/>
    <w:rsid w:val="00CC347C"/>
    <w:rsid w:val="00CC7F5A"/>
    <w:rsid w:val="00CD24EF"/>
    <w:rsid w:val="00CD7439"/>
    <w:rsid w:val="00CE07A9"/>
    <w:rsid w:val="00CE4418"/>
    <w:rsid w:val="00CF0995"/>
    <w:rsid w:val="00CF34BA"/>
    <w:rsid w:val="00D00C5F"/>
    <w:rsid w:val="00D00FC2"/>
    <w:rsid w:val="00D01154"/>
    <w:rsid w:val="00D0263D"/>
    <w:rsid w:val="00D03B9B"/>
    <w:rsid w:val="00D26797"/>
    <w:rsid w:val="00D42A92"/>
    <w:rsid w:val="00D4701A"/>
    <w:rsid w:val="00D52DA5"/>
    <w:rsid w:val="00D60D3B"/>
    <w:rsid w:val="00D63ECE"/>
    <w:rsid w:val="00D66420"/>
    <w:rsid w:val="00D97C4E"/>
    <w:rsid w:val="00DC4C87"/>
    <w:rsid w:val="00DC64B1"/>
    <w:rsid w:val="00DD17C5"/>
    <w:rsid w:val="00DD5767"/>
    <w:rsid w:val="00DE1671"/>
    <w:rsid w:val="00E061DB"/>
    <w:rsid w:val="00E15846"/>
    <w:rsid w:val="00E16FF2"/>
    <w:rsid w:val="00E4064B"/>
    <w:rsid w:val="00E47C69"/>
    <w:rsid w:val="00EA06BA"/>
    <w:rsid w:val="00ED06CD"/>
    <w:rsid w:val="00ED23EF"/>
    <w:rsid w:val="00EE259A"/>
    <w:rsid w:val="00EE3D83"/>
    <w:rsid w:val="00EE5322"/>
    <w:rsid w:val="00EF4B2A"/>
    <w:rsid w:val="00F10EE6"/>
    <w:rsid w:val="00F177C8"/>
    <w:rsid w:val="00F2059A"/>
    <w:rsid w:val="00F21A47"/>
    <w:rsid w:val="00F239C1"/>
    <w:rsid w:val="00F3748C"/>
    <w:rsid w:val="00F5655C"/>
    <w:rsid w:val="00F66E9F"/>
    <w:rsid w:val="00F752CE"/>
    <w:rsid w:val="00F7741A"/>
    <w:rsid w:val="00F82E74"/>
    <w:rsid w:val="00F93AAC"/>
    <w:rsid w:val="00F93ADA"/>
    <w:rsid w:val="00F9609C"/>
    <w:rsid w:val="00F96B81"/>
    <w:rsid w:val="00F97C1B"/>
    <w:rsid w:val="00FC2451"/>
    <w:rsid w:val="00FE32F9"/>
    <w:rsid w:val="00FE77C1"/>
    <w:rsid w:val="00FE7E19"/>
    <w:rsid w:val="00FF3F1F"/>
    <w:rsid w:val="00FF63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460A2E6"/>
  <w15:docId w15:val="{2B43C910-1224-4C14-B07B-A013392A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69"/>
    <w:rPr>
      <w:lang w:val="es-CO"/>
    </w:rPr>
  </w:style>
  <w:style w:type="paragraph" w:styleId="Ttulo1">
    <w:name w:val="heading 1"/>
    <w:basedOn w:val="Normal"/>
    <w:next w:val="Normal"/>
    <w:link w:val="Ttulo1Car"/>
    <w:qFormat/>
    <w:rsid w:val="00D0263D"/>
    <w:pPr>
      <w:keepNext/>
      <w:numPr>
        <w:numId w:val="1"/>
      </w:numPr>
      <w:outlineLvl w:val="0"/>
    </w:pPr>
    <w:rPr>
      <w:rFonts w:ascii="Arial" w:eastAsia="Times New Roman" w:hAnsi="Arial" w:cs="Arial"/>
      <w:b/>
      <w:bCs/>
      <w:sz w:val="24"/>
      <w:szCs w:val="24"/>
      <w:lang w:val="en-US" w:eastAsia="es-ES"/>
    </w:rPr>
  </w:style>
  <w:style w:type="paragraph" w:styleId="Ttulo2">
    <w:name w:val="heading 2"/>
    <w:basedOn w:val="Normal"/>
    <w:next w:val="Normal"/>
    <w:link w:val="Ttulo2Car"/>
    <w:uiPriority w:val="9"/>
    <w:unhideWhenUsed/>
    <w:qFormat/>
    <w:rsid w:val="00D0263D"/>
    <w:pPr>
      <w:keepNext/>
      <w:keepLines/>
      <w:numPr>
        <w:ilvl w:val="1"/>
        <w:numId w:val="1"/>
      </w:numPr>
      <w:spacing w:before="200"/>
      <w:outlineLvl w:val="1"/>
    </w:pPr>
    <w:rPr>
      <w:rFonts w:ascii="Arial" w:eastAsia="Times New Roman" w:hAnsi="Arial" w:cs="Times New Roman"/>
      <w:bCs/>
      <w:sz w:val="24"/>
      <w:szCs w:val="26"/>
    </w:rPr>
  </w:style>
  <w:style w:type="paragraph" w:styleId="Ttulo3">
    <w:name w:val="heading 3"/>
    <w:basedOn w:val="Normal"/>
    <w:next w:val="Normal"/>
    <w:link w:val="Ttulo3Car"/>
    <w:uiPriority w:val="9"/>
    <w:semiHidden/>
    <w:unhideWhenUsed/>
    <w:qFormat/>
    <w:rsid w:val="00D0263D"/>
    <w:pPr>
      <w:keepNext/>
      <w:numPr>
        <w:ilvl w:val="2"/>
        <w:numId w:val="1"/>
      </w:numPr>
      <w:spacing w:before="240" w:after="60"/>
      <w:jc w:val="left"/>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semiHidden/>
    <w:unhideWhenUsed/>
    <w:qFormat/>
    <w:rsid w:val="00D0263D"/>
    <w:pPr>
      <w:keepNext/>
      <w:keepLines/>
      <w:numPr>
        <w:ilvl w:val="3"/>
        <w:numId w:val="1"/>
      </w:numPr>
      <w:spacing w:before="200"/>
      <w:outlineLvl w:val="3"/>
    </w:pPr>
    <w:rPr>
      <w:rFonts w:ascii="Cambria" w:eastAsia="Times New Roman" w:hAnsi="Cambria" w:cs="Times New Roman"/>
      <w:b/>
      <w:bCs/>
      <w:i/>
      <w:iCs/>
      <w:color w:val="4F81BD"/>
      <w:sz w:val="24"/>
    </w:rPr>
  </w:style>
  <w:style w:type="paragraph" w:styleId="Ttulo5">
    <w:name w:val="heading 5"/>
    <w:basedOn w:val="Normal"/>
    <w:next w:val="Normal"/>
    <w:link w:val="Ttulo5Car"/>
    <w:uiPriority w:val="9"/>
    <w:semiHidden/>
    <w:unhideWhenUsed/>
    <w:qFormat/>
    <w:rsid w:val="00D0263D"/>
    <w:pPr>
      <w:keepNext/>
      <w:keepLines/>
      <w:numPr>
        <w:ilvl w:val="4"/>
        <w:numId w:val="1"/>
      </w:numPr>
      <w:spacing w:before="200"/>
      <w:outlineLvl w:val="4"/>
    </w:pPr>
    <w:rPr>
      <w:rFonts w:ascii="Cambria" w:eastAsia="Times New Roman" w:hAnsi="Cambria" w:cs="Times New Roman"/>
      <w:color w:val="243F60"/>
      <w:sz w:val="24"/>
    </w:rPr>
  </w:style>
  <w:style w:type="paragraph" w:styleId="Ttulo6">
    <w:name w:val="heading 6"/>
    <w:basedOn w:val="Normal"/>
    <w:next w:val="Normal"/>
    <w:link w:val="Ttulo6Car"/>
    <w:uiPriority w:val="9"/>
    <w:semiHidden/>
    <w:unhideWhenUsed/>
    <w:qFormat/>
    <w:rsid w:val="00D0263D"/>
    <w:pPr>
      <w:keepNext/>
      <w:keepLines/>
      <w:numPr>
        <w:ilvl w:val="5"/>
        <w:numId w:val="1"/>
      </w:numPr>
      <w:spacing w:before="200"/>
      <w:outlineLvl w:val="5"/>
    </w:pPr>
    <w:rPr>
      <w:rFonts w:ascii="Cambria" w:eastAsia="Times New Roman" w:hAnsi="Cambria" w:cs="Times New Roman"/>
      <w:i/>
      <w:iCs/>
      <w:color w:val="243F60"/>
      <w:sz w:val="24"/>
    </w:rPr>
  </w:style>
  <w:style w:type="paragraph" w:styleId="Ttulo7">
    <w:name w:val="heading 7"/>
    <w:basedOn w:val="Normal"/>
    <w:next w:val="Normal"/>
    <w:link w:val="Ttulo7Car"/>
    <w:uiPriority w:val="9"/>
    <w:semiHidden/>
    <w:unhideWhenUsed/>
    <w:qFormat/>
    <w:rsid w:val="00D0263D"/>
    <w:pPr>
      <w:keepNext/>
      <w:keepLines/>
      <w:numPr>
        <w:ilvl w:val="6"/>
        <w:numId w:val="1"/>
      </w:numPr>
      <w:spacing w:before="200"/>
      <w:outlineLvl w:val="6"/>
    </w:pPr>
    <w:rPr>
      <w:rFonts w:ascii="Cambria" w:eastAsia="Times New Roman" w:hAnsi="Cambria" w:cs="Times New Roman"/>
      <w:i/>
      <w:iCs/>
      <w:color w:val="404040"/>
      <w:sz w:val="24"/>
    </w:rPr>
  </w:style>
  <w:style w:type="paragraph" w:styleId="Ttulo8">
    <w:name w:val="heading 8"/>
    <w:basedOn w:val="Normal"/>
    <w:next w:val="Normal"/>
    <w:link w:val="Ttulo8Car"/>
    <w:uiPriority w:val="9"/>
    <w:semiHidden/>
    <w:unhideWhenUsed/>
    <w:qFormat/>
    <w:rsid w:val="00D0263D"/>
    <w:pPr>
      <w:keepNext/>
      <w:keepLines/>
      <w:numPr>
        <w:ilvl w:val="7"/>
        <w:numId w:val="1"/>
      </w:numPr>
      <w:spacing w:before="20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D0263D"/>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717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17D"/>
    <w:rPr>
      <w:rFonts w:ascii="Tahoma" w:hAnsi="Tahoma" w:cs="Tahoma"/>
      <w:sz w:val="16"/>
      <w:szCs w:val="16"/>
      <w:lang w:val="es-CO"/>
    </w:rPr>
  </w:style>
  <w:style w:type="paragraph" w:styleId="Encabezado">
    <w:name w:val="header"/>
    <w:basedOn w:val="Normal"/>
    <w:link w:val="EncabezadoCar"/>
    <w:uiPriority w:val="99"/>
    <w:unhideWhenUsed/>
    <w:rsid w:val="0004717D"/>
    <w:pPr>
      <w:tabs>
        <w:tab w:val="center" w:pos="4252"/>
        <w:tab w:val="right" w:pos="8504"/>
      </w:tabs>
    </w:pPr>
  </w:style>
  <w:style w:type="character" w:customStyle="1" w:styleId="EncabezadoCar">
    <w:name w:val="Encabezado Car"/>
    <w:basedOn w:val="Fuentedeprrafopredeter"/>
    <w:link w:val="Encabezado"/>
    <w:uiPriority w:val="99"/>
    <w:rsid w:val="0004717D"/>
    <w:rPr>
      <w:lang w:val="es-CO"/>
    </w:rPr>
  </w:style>
  <w:style w:type="paragraph" w:styleId="Piedepgina">
    <w:name w:val="footer"/>
    <w:basedOn w:val="Normal"/>
    <w:link w:val="PiedepginaCar"/>
    <w:uiPriority w:val="99"/>
    <w:unhideWhenUsed/>
    <w:rsid w:val="0004717D"/>
    <w:pPr>
      <w:tabs>
        <w:tab w:val="center" w:pos="4252"/>
        <w:tab w:val="right" w:pos="8504"/>
      </w:tabs>
    </w:pPr>
  </w:style>
  <w:style w:type="character" w:customStyle="1" w:styleId="PiedepginaCar">
    <w:name w:val="Pie de página Car"/>
    <w:basedOn w:val="Fuentedeprrafopredeter"/>
    <w:link w:val="Piedepgina"/>
    <w:uiPriority w:val="99"/>
    <w:rsid w:val="0004717D"/>
    <w:rPr>
      <w:lang w:val="es-CO"/>
    </w:rPr>
  </w:style>
  <w:style w:type="paragraph" w:styleId="Prrafodelista">
    <w:name w:val="List Paragraph"/>
    <w:basedOn w:val="Normal"/>
    <w:uiPriority w:val="34"/>
    <w:qFormat/>
    <w:rsid w:val="00BB1537"/>
    <w:pPr>
      <w:ind w:left="720"/>
      <w:contextualSpacing/>
    </w:pPr>
  </w:style>
  <w:style w:type="character" w:customStyle="1" w:styleId="Ttulo1Car">
    <w:name w:val="Título 1 Car"/>
    <w:basedOn w:val="Fuentedeprrafopredeter"/>
    <w:link w:val="Ttulo1"/>
    <w:rsid w:val="00D0263D"/>
    <w:rPr>
      <w:rFonts w:ascii="Arial" w:eastAsia="Times New Roman" w:hAnsi="Arial" w:cs="Arial"/>
      <w:b/>
      <w:bCs/>
      <w:sz w:val="24"/>
      <w:szCs w:val="24"/>
      <w:lang w:val="en-US" w:eastAsia="es-ES"/>
    </w:rPr>
  </w:style>
  <w:style w:type="character" w:customStyle="1" w:styleId="Ttulo2Car">
    <w:name w:val="Título 2 Car"/>
    <w:basedOn w:val="Fuentedeprrafopredeter"/>
    <w:link w:val="Ttulo2"/>
    <w:uiPriority w:val="9"/>
    <w:rsid w:val="00D0263D"/>
    <w:rPr>
      <w:rFonts w:ascii="Arial" w:eastAsia="Times New Roman" w:hAnsi="Arial" w:cs="Times New Roman"/>
      <w:bCs/>
      <w:sz w:val="24"/>
      <w:szCs w:val="26"/>
      <w:lang w:val="es-CO"/>
    </w:rPr>
  </w:style>
  <w:style w:type="character" w:customStyle="1" w:styleId="Ttulo3Car">
    <w:name w:val="Título 3 Car"/>
    <w:basedOn w:val="Fuentedeprrafopredeter"/>
    <w:link w:val="Ttulo3"/>
    <w:uiPriority w:val="9"/>
    <w:semiHidden/>
    <w:rsid w:val="00D0263D"/>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D0263D"/>
    <w:rPr>
      <w:rFonts w:ascii="Cambria" w:eastAsia="Times New Roman" w:hAnsi="Cambria" w:cs="Times New Roman"/>
      <w:b/>
      <w:bCs/>
      <w:i/>
      <w:iCs/>
      <w:color w:val="4F81BD"/>
      <w:sz w:val="24"/>
      <w:lang w:val="es-CO"/>
    </w:rPr>
  </w:style>
  <w:style w:type="character" w:customStyle="1" w:styleId="Ttulo5Car">
    <w:name w:val="Título 5 Car"/>
    <w:basedOn w:val="Fuentedeprrafopredeter"/>
    <w:link w:val="Ttulo5"/>
    <w:uiPriority w:val="9"/>
    <w:semiHidden/>
    <w:rsid w:val="00D0263D"/>
    <w:rPr>
      <w:rFonts w:ascii="Cambria" w:eastAsia="Times New Roman" w:hAnsi="Cambria" w:cs="Times New Roman"/>
      <w:color w:val="243F60"/>
      <w:sz w:val="24"/>
      <w:lang w:val="es-CO"/>
    </w:rPr>
  </w:style>
  <w:style w:type="character" w:customStyle="1" w:styleId="Ttulo6Car">
    <w:name w:val="Título 6 Car"/>
    <w:basedOn w:val="Fuentedeprrafopredeter"/>
    <w:link w:val="Ttulo6"/>
    <w:uiPriority w:val="9"/>
    <w:semiHidden/>
    <w:rsid w:val="00D0263D"/>
    <w:rPr>
      <w:rFonts w:ascii="Cambria" w:eastAsia="Times New Roman" w:hAnsi="Cambria" w:cs="Times New Roman"/>
      <w:i/>
      <w:iCs/>
      <w:color w:val="243F60"/>
      <w:sz w:val="24"/>
      <w:lang w:val="es-CO"/>
    </w:rPr>
  </w:style>
  <w:style w:type="character" w:customStyle="1" w:styleId="Ttulo7Car">
    <w:name w:val="Título 7 Car"/>
    <w:basedOn w:val="Fuentedeprrafopredeter"/>
    <w:link w:val="Ttulo7"/>
    <w:uiPriority w:val="9"/>
    <w:semiHidden/>
    <w:rsid w:val="00D0263D"/>
    <w:rPr>
      <w:rFonts w:ascii="Cambria" w:eastAsia="Times New Roman" w:hAnsi="Cambria" w:cs="Times New Roman"/>
      <w:i/>
      <w:iCs/>
      <w:color w:val="404040"/>
      <w:sz w:val="24"/>
      <w:lang w:val="es-CO"/>
    </w:rPr>
  </w:style>
  <w:style w:type="character" w:customStyle="1" w:styleId="Ttulo8Car">
    <w:name w:val="Título 8 Car"/>
    <w:basedOn w:val="Fuentedeprrafopredeter"/>
    <w:link w:val="Ttulo8"/>
    <w:uiPriority w:val="9"/>
    <w:semiHidden/>
    <w:rsid w:val="00D0263D"/>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
    <w:semiHidden/>
    <w:rsid w:val="00D0263D"/>
    <w:rPr>
      <w:rFonts w:ascii="Cambria" w:eastAsia="Times New Roman" w:hAnsi="Cambria" w:cs="Times New Roman"/>
      <w:i/>
      <w:iCs/>
      <w:color w:val="404040"/>
      <w:sz w:val="20"/>
      <w:szCs w:val="20"/>
      <w:lang w:val="es-CO"/>
    </w:rPr>
  </w:style>
  <w:style w:type="paragraph" w:customStyle="1" w:styleId="Contenidodelatabla">
    <w:name w:val="Contenido de la tabla"/>
    <w:basedOn w:val="Textoindependiente"/>
    <w:rsid w:val="00D0263D"/>
    <w:pPr>
      <w:suppressLineNumbers/>
      <w:suppressAutoHyphens/>
      <w:overflowPunct w:val="0"/>
      <w:autoSpaceDE w:val="0"/>
      <w:jc w:val="left"/>
      <w:textAlignment w:val="baseline"/>
    </w:pPr>
    <w:rPr>
      <w:rFonts w:ascii="Arial" w:eastAsia="Times New Roman" w:hAnsi="Arial" w:cs="Times New Roman"/>
      <w:color w:val="000000"/>
      <w:sz w:val="20"/>
      <w:szCs w:val="20"/>
      <w:lang w:val="es-ES_tradnl" w:eastAsia="ar-SA"/>
    </w:rPr>
  </w:style>
  <w:style w:type="paragraph" w:styleId="Textoindependiente">
    <w:name w:val="Body Text"/>
    <w:basedOn w:val="Normal"/>
    <w:link w:val="TextoindependienteCar"/>
    <w:uiPriority w:val="99"/>
    <w:semiHidden/>
    <w:unhideWhenUsed/>
    <w:rsid w:val="00D0263D"/>
    <w:pPr>
      <w:spacing w:after="120"/>
    </w:pPr>
  </w:style>
  <w:style w:type="character" w:customStyle="1" w:styleId="TextoindependienteCar">
    <w:name w:val="Texto independiente Car"/>
    <w:basedOn w:val="Fuentedeprrafopredeter"/>
    <w:link w:val="Textoindependiente"/>
    <w:uiPriority w:val="99"/>
    <w:semiHidden/>
    <w:rsid w:val="00D0263D"/>
    <w:rPr>
      <w:lang w:val="es-CO"/>
    </w:rPr>
  </w:style>
  <w:style w:type="character" w:styleId="Hipervnculo">
    <w:name w:val="Hyperlink"/>
    <w:basedOn w:val="Fuentedeprrafopredeter"/>
    <w:rsid w:val="008E46E8"/>
    <w:rPr>
      <w:rFonts w:ascii="Tahoma" w:hAnsi="Tahoma" w:cs="Tahoma" w:hint="default"/>
      <w:strike w:val="0"/>
      <w:dstrike w:val="0"/>
      <w:color w:val="000099"/>
      <w:sz w:val="17"/>
      <w:szCs w:val="17"/>
      <w:u w:val="none"/>
      <w:effect w:val="none"/>
    </w:rPr>
  </w:style>
  <w:style w:type="paragraph" w:customStyle="1" w:styleId="Default">
    <w:name w:val="Default"/>
    <w:rsid w:val="008E46E8"/>
    <w:pPr>
      <w:autoSpaceDE w:val="0"/>
      <w:autoSpaceDN w:val="0"/>
      <w:adjustRightInd w:val="0"/>
      <w:jc w:val="left"/>
    </w:pPr>
    <w:rPr>
      <w:rFonts w:ascii="Arial" w:eastAsia="Calibri" w:hAnsi="Arial" w:cs="Arial"/>
      <w:color w:val="000000"/>
      <w:sz w:val="24"/>
      <w:szCs w:val="24"/>
    </w:rPr>
  </w:style>
  <w:style w:type="paragraph" w:customStyle="1" w:styleId="contenido-del-marco">
    <w:name w:val="contenido-del-marco"/>
    <w:basedOn w:val="Normal"/>
    <w:rsid w:val="00FF638D"/>
    <w:pPr>
      <w:spacing w:before="100" w:beforeAutospacing="1" w:after="119"/>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F63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B7CDA"/>
    <w:pPr>
      <w:spacing w:before="100" w:beforeAutospacing="1" w:after="119"/>
      <w:jc w:val="left"/>
    </w:pPr>
    <w:rPr>
      <w:rFonts w:ascii="Times New Roman" w:eastAsia="Times New Roman" w:hAnsi="Times New Roman" w:cs="Times New Roman"/>
      <w:sz w:val="24"/>
      <w:szCs w:val="24"/>
      <w:lang w:val="es-ES" w:eastAsia="es-ES"/>
    </w:rPr>
  </w:style>
  <w:style w:type="paragraph" w:styleId="Sinespaciado">
    <w:name w:val="No Spacing"/>
    <w:uiPriority w:val="1"/>
    <w:qFormat/>
    <w:rsid w:val="00846583"/>
    <w:pPr>
      <w:jc w:val="left"/>
    </w:pPr>
    <w:rPr>
      <w:lang w:val="es-CO"/>
    </w:rPr>
  </w:style>
  <w:style w:type="character" w:styleId="Refdecomentario">
    <w:name w:val="annotation reference"/>
    <w:basedOn w:val="Fuentedeprrafopredeter"/>
    <w:uiPriority w:val="99"/>
    <w:semiHidden/>
    <w:unhideWhenUsed/>
    <w:rsid w:val="00F177C8"/>
    <w:rPr>
      <w:sz w:val="16"/>
      <w:szCs w:val="16"/>
    </w:rPr>
  </w:style>
  <w:style w:type="paragraph" w:styleId="Textocomentario">
    <w:name w:val="annotation text"/>
    <w:basedOn w:val="Normal"/>
    <w:link w:val="TextocomentarioCar"/>
    <w:uiPriority w:val="99"/>
    <w:semiHidden/>
    <w:unhideWhenUsed/>
    <w:rsid w:val="00F177C8"/>
    <w:rPr>
      <w:sz w:val="20"/>
      <w:szCs w:val="20"/>
    </w:rPr>
  </w:style>
  <w:style w:type="character" w:customStyle="1" w:styleId="TextocomentarioCar">
    <w:name w:val="Texto comentario Car"/>
    <w:basedOn w:val="Fuentedeprrafopredeter"/>
    <w:link w:val="Textocomentario"/>
    <w:uiPriority w:val="99"/>
    <w:semiHidden/>
    <w:rsid w:val="00F177C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F177C8"/>
    <w:rPr>
      <w:b/>
      <w:bCs/>
    </w:rPr>
  </w:style>
  <w:style w:type="character" w:customStyle="1" w:styleId="AsuntodelcomentarioCar">
    <w:name w:val="Asunto del comentario Car"/>
    <w:basedOn w:val="TextocomentarioCar"/>
    <w:link w:val="Asuntodelcomentario"/>
    <w:uiPriority w:val="99"/>
    <w:semiHidden/>
    <w:rsid w:val="00F177C8"/>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0622">
      <w:bodyDiv w:val="1"/>
      <w:marLeft w:val="0"/>
      <w:marRight w:val="0"/>
      <w:marTop w:val="0"/>
      <w:marBottom w:val="0"/>
      <w:divBdr>
        <w:top w:val="none" w:sz="0" w:space="0" w:color="auto"/>
        <w:left w:val="none" w:sz="0" w:space="0" w:color="auto"/>
        <w:bottom w:val="none" w:sz="0" w:space="0" w:color="auto"/>
        <w:right w:val="none" w:sz="0" w:space="0" w:color="auto"/>
      </w:divBdr>
    </w:div>
    <w:div w:id="495269786">
      <w:bodyDiv w:val="1"/>
      <w:marLeft w:val="0"/>
      <w:marRight w:val="0"/>
      <w:marTop w:val="0"/>
      <w:marBottom w:val="0"/>
      <w:divBdr>
        <w:top w:val="none" w:sz="0" w:space="0" w:color="auto"/>
        <w:left w:val="none" w:sz="0" w:space="0" w:color="auto"/>
        <w:bottom w:val="none" w:sz="0" w:space="0" w:color="auto"/>
        <w:right w:val="none" w:sz="0" w:space="0" w:color="auto"/>
      </w:divBdr>
    </w:div>
    <w:div w:id="534193505">
      <w:bodyDiv w:val="1"/>
      <w:marLeft w:val="0"/>
      <w:marRight w:val="0"/>
      <w:marTop w:val="0"/>
      <w:marBottom w:val="0"/>
      <w:divBdr>
        <w:top w:val="none" w:sz="0" w:space="0" w:color="auto"/>
        <w:left w:val="none" w:sz="0" w:space="0" w:color="auto"/>
        <w:bottom w:val="none" w:sz="0" w:space="0" w:color="auto"/>
        <w:right w:val="none" w:sz="0" w:space="0" w:color="auto"/>
      </w:divBdr>
      <w:divsChild>
        <w:div w:id="1396972570">
          <w:marLeft w:val="0"/>
          <w:marRight w:val="0"/>
          <w:marTop w:val="0"/>
          <w:marBottom w:val="0"/>
          <w:divBdr>
            <w:top w:val="none" w:sz="0" w:space="0" w:color="auto"/>
            <w:left w:val="none" w:sz="0" w:space="0" w:color="auto"/>
            <w:bottom w:val="none" w:sz="0" w:space="0" w:color="auto"/>
            <w:right w:val="none" w:sz="0" w:space="0" w:color="auto"/>
          </w:divBdr>
          <w:divsChild>
            <w:div w:id="1981109192">
              <w:marLeft w:val="0"/>
              <w:marRight w:val="0"/>
              <w:marTop w:val="0"/>
              <w:marBottom w:val="0"/>
              <w:divBdr>
                <w:top w:val="none" w:sz="0" w:space="0" w:color="auto"/>
                <w:left w:val="none" w:sz="0" w:space="0" w:color="auto"/>
                <w:bottom w:val="none" w:sz="0" w:space="0" w:color="auto"/>
                <w:right w:val="none" w:sz="0" w:space="0" w:color="auto"/>
              </w:divBdr>
              <w:divsChild>
                <w:div w:id="858356484">
                  <w:marLeft w:val="0"/>
                  <w:marRight w:val="0"/>
                  <w:marTop w:val="0"/>
                  <w:marBottom w:val="0"/>
                  <w:divBdr>
                    <w:top w:val="none" w:sz="0" w:space="0" w:color="auto"/>
                    <w:left w:val="none" w:sz="0" w:space="0" w:color="auto"/>
                    <w:bottom w:val="none" w:sz="0" w:space="0" w:color="auto"/>
                    <w:right w:val="none" w:sz="0" w:space="0" w:color="auto"/>
                  </w:divBdr>
                  <w:divsChild>
                    <w:div w:id="1516963825">
                      <w:marLeft w:val="0"/>
                      <w:marRight w:val="0"/>
                      <w:marTop w:val="0"/>
                      <w:marBottom w:val="0"/>
                      <w:divBdr>
                        <w:top w:val="none" w:sz="0" w:space="0" w:color="auto"/>
                        <w:left w:val="none" w:sz="0" w:space="0" w:color="auto"/>
                        <w:bottom w:val="none" w:sz="0" w:space="0" w:color="auto"/>
                        <w:right w:val="none" w:sz="0" w:space="0" w:color="auto"/>
                      </w:divBdr>
                      <w:divsChild>
                        <w:div w:id="1904558620">
                          <w:marLeft w:val="0"/>
                          <w:marRight w:val="0"/>
                          <w:marTop w:val="0"/>
                          <w:marBottom w:val="0"/>
                          <w:divBdr>
                            <w:top w:val="none" w:sz="0" w:space="0" w:color="auto"/>
                            <w:left w:val="none" w:sz="0" w:space="0" w:color="auto"/>
                            <w:bottom w:val="none" w:sz="0" w:space="0" w:color="auto"/>
                            <w:right w:val="none" w:sz="0" w:space="0" w:color="auto"/>
                          </w:divBdr>
                          <w:divsChild>
                            <w:div w:id="1350067163">
                              <w:marLeft w:val="0"/>
                              <w:marRight w:val="0"/>
                              <w:marTop w:val="0"/>
                              <w:marBottom w:val="0"/>
                              <w:divBdr>
                                <w:top w:val="none" w:sz="0" w:space="0" w:color="auto"/>
                                <w:left w:val="none" w:sz="0" w:space="0" w:color="auto"/>
                                <w:bottom w:val="none" w:sz="0" w:space="0" w:color="auto"/>
                                <w:right w:val="none" w:sz="0" w:space="0" w:color="auto"/>
                              </w:divBdr>
                              <w:divsChild>
                                <w:div w:id="882791081">
                                  <w:marLeft w:val="0"/>
                                  <w:marRight w:val="0"/>
                                  <w:marTop w:val="0"/>
                                  <w:marBottom w:val="0"/>
                                  <w:divBdr>
                                    <w:top w:val="none" w:sz="0" w:space="0" w:color="auto"/>
                                    <w:left w:val="none" w:sz="0" w:space="0" w:color="auto"/>
                                    <w:bottom w:val="none" w:sz="0" w:space="0" w:color="auto"/>
                                    <w:right w:val="none" w:sz="0" w:space="0" w:color="auto"/>
                                  </w:divBdr>
                                  <w:divsChild>
                                    <w:div w:id="1388260223">
                                      <w:marLeft w:val="60"/>
                                      <w:marRight w:val="0"/>
                                      <w:marTop w:val="0"/>
                                      <w:marBottom w:val="0"/>
                                      <w:divBdr>
                                        <w:top w:val="none" w:sz="0" w:space="0" w:color="auto"/>
                                        <w:left w:val="none" w:sz="0" w:space="0" w:color="auto"/>
                                        <w:bottom w:val="none" w:sz="0" w:space="0" w:color="auto"/>
                                        <w:right w:val="none" w:sz="0" w:space="0" w:color="auto"/>
                                      </w:divBdr>
                                      <w:divsChild>
                                        <w:div w:id="818423139">
                                          <w:marLeft w:val="0"/>
                                          <w:marRight w:val="0"/>
                                          <w:marTop w:val="0"/>
                                          <w:marBottom w:val="0"/>
                                          <w:divBdr>
                                            <w:top w:val="none" w:sz="0" w:space="0" w:color="auto"/>
                                            <w:left w:val="none" w:sz="0" w:space="0" w:color="auto"/>
                                            <w:bottom w:val="none" w:sz="0" w:space="0" w:color="auto"/>
                                            <w:right w:val="none" w:sz="0" w:space="0" w:color="auto"/>
                                          </w:divBdr>
                                          <w:divsChild>
                                            <w:div w:id="625621434">
                                              <w:marLeft w:val="0"/>
                                              <w:marRight w:val="0"/>
                                              <w:marTop w:val="0"/>
                                              <w:marBottom w:val="120"/>
                                              <w:divBdr>
                                                <w:top w:val="single" w:sz="6" w:space="0" w:color="F5F5F5"/>
                                                <w:left w:val="single" w:sz="6" w:space="0" w:color="F5F5F5"/>
                                                <w:bottom w:val="single" w:sz="6" w:space="0" w:color="F5F5F5"/>
                                                <w:right w:val="single" w:sz="6" w:space="0" w:color="F5F5F5"/>
                                              </w:divBdr>
                                              <w:divsChild>
                                                <w:div w:id="940601859">
                                                  <w:marLeft w:val="0"/>
                                                  <w:marRight w:val="0"/>
                                                  <w:marTop w:val="0"/>
                                                  <w:marBottom w:val="0"/>
                                                  <w:divBdr>
                                                    <w:top w:val="none" w:sz="0" w:space="0" w:color="auto"/>
                                                    <w:left w:val="none" w:sz="0" w:space="0" w:color="auto"/>
                                                    <w:bottom w:val="none" w:sz="0" w:space="0" w:color="auto"/>
                                                    <w:right w:val="none" w:sz="0" w:space="0" w:color="auto"/>
                                                  </w:divBdr>
                                                  <w:divsChild>
                                                    <w:div w:id="16541665">
                                                      <w:marLeft w:val="0"/>
                                                      <w:marRight w:val="0"/>
                                                      <w:marTop w:val="0"/>
                                                      <w:marBottom w:val="0"/>
                                                      <w:divBdr>
                                                        <w:top w:val="none" w:sz="0" w:space="0" w:color="auto"/>
                                                        <w:left w:val="none" w:sz="0" w:space="0" w:color="auto"/>
                                                        <w:bottom w:val="none" w:sz="0" w:space="0" w:color="auto"/>
                                                        <w:right w:val="none" w:sz="0" w:space="0" w:color="auto"/>
                                                      </w:divBdr>
                                                    </w:div>
                                                  </w:divsChild>
                                                </w:div>
                                                <w:div w:id="1423719713">
                                                  <w:marLeft w:val="0"/>
                                                  <w:marRight w:val="0"/>
                                                  <w:marTop w:val="0"/>
                                                  <w:marBottom w:val="0"/>
                                                  <w:divBdr>
                                                    <w:top w:val="none" w:sz="0" w:space="0" w:color="auto"/>
                                                    <w:left w:val="none" w:sz="0" w:space="0" w:color="auto"/>
                                                    <w:bottom w:val="none" w:sz="0" w:space="0" w:color="auto"/>
                                                    <w:right w:val="none" w:sz="0" w:space="0" w:color="auto"/>
                                                  </w:divBdr>
                                                  <w:divsChild>
                                                    <w:div w:id="3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7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72D42E707D34BA32803624ED7F58D" ma:contentTypeVersion="1" ma:contentTypeDescription="Create a new document." ma:contentTypeScope="" ma:versionID="164e680a8d5cd336e537f1817d409570">
  <xsd:schema xmlns:xsd="http://www.w3.org/2001/XMLSchema" xmlns:xs="http://www.w3.org/2001/XMLSchema" xmlns:p="http://schemas.microsoft.com/office/2006/metadata/properties" targetNamespace="http://schemas.microsoft.com/office/2006/metadata/properties" ma:root="true" ma:fieldsID="e4aee1f27b22707e69f478da740fef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6A5780-0E2D-421F-97D6-F0B0A3399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423D15-5895-43D2-91D4-3136D3A5CE6A}">
  <ds:schemaRefs>
    <ds:schemaRef ds:uri="http://schemas.microsoft.com/sharepoint/v3/contenttype/forms"/>
  </ds:schemaRefs>
</ds:datastoreItem>
</file>

<file path=customXml/itemProps3.xml><?xml version="1.0" encoding="utf-8"?>
<ds:datastoreItem xmlns:ds="http://schemas.openxmlformats.org/officeDocument/2006/customXml" ds:itemID="{181D7F8D-F5DA-4770-98CA-900D84327C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DDA5E6-B7B8-4F23-B7EA-94D58172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New  Stetic S.A.</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Rosaura Carmona</dc:creator>
  <cp:lastModifiedBy>SESUITE</cp:lastModifiedBy>
  <cp:revision>76</cp:revision>
  <cp:lastPrinted>2014-04-07T14:49:00Z</cp:lastPrinted>
  <dcterms:created xsi:type="dcterms:W3CDTF">2015-03-30T19:07:00Z</dcterms:created>
  <dcterms:modified xsi:type="dcterms:W3CDTF">2022-10-09T14:42:00Z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0x01010069E72D42E707D34BA32803624ED7F58D</vt:lpwstr>
  </property>
</Properties>
</file>