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E7A6" w14:textId="77777777" w:rsidR="00CE7368" w:rsidRPr="00DA6202" w:rsidRDefault="00CE7368" w:rsidP="00DA6202">
      <w:pPr>
        <w:pStyle w:val="Ttulo1"/>
        <w:rPr>
          <w:sz w:val="20"/>
          <w:szCs w:val="20"/>
        </w:rPr>
      </w:pPr>
      <w:bookmarkStart w:id="0" w:name="_GoBack"/>
      <w:bookmarkEnd w:id="0"/>
      <w:r w:rsidRPr="00DA6202">
        <w:rPr>
          <w:sz w:val="20"/>
          <w:szCs w:val="20"/>
        </w:rPr>
        <w:t>GENERALIDADES DEL PRODUCTO</w:t>
      </w:r>
    </w:p>
    <w:p w14:paraId="4762D3E6" w14:textId="77777777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</w:p>
    <w:p w14:paraId="3567FD7D" w14:textId="20B17C76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</w:rPr>
        <w:t>Los polímeros de metacrilato han tenido gran popularidad en la odontología porque se procesan con facilidad utilizando técnicas relativamente sencillas,</w:t>
      </w:r>
      <w:r w:rsidR="00771C79">
        <w:rPr>
          <w:rFonts w:ascii="Arial" w:hAnsi="Arial" w:cs="Arial"/>
          <w:sz w:val="20"/>
          <w:szCs w:val="20"/>
        </w:rPr>
        <w:t xml:space="preserve"> y</w:t>
      </w:r>
      <w:r w:rsidRPr="00DA6202">
        <w:rPr>
          <w:rFonts w:ascii="Arial" w:hAnsi="Arial" w:cs="Arial"/>
          <w:sz w:val="20"/>
          <w:szCs w:val="20"/>
        </w:rPr>
        <w:t xml:space="preserve"> tienen la capacidad de proporcionar las propiedades esenciales y las características necesarias para usarlos en restauración oral.</w:t>
      </w:r>
    </w:p>
    <w:p w14:paraId="71748391" w14:textId="77777777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</w:p>
    <w:p w14:paraId="1DE845BE" w14:textId="56B720F3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</w:rPr>
        <w:t>Una de las principales aplicaciones es para la reparación de restauraciones dentales como prótesis totales o parciales, fabricación o elaboración de aparatos de ortodoncia, ortopedia y de restauraciones provisionales. Las resinas acrílicas</w:t>
      </w:r>
      <w:r w:rsidR="00C27B30">
        <w:rPr>
          <w:rFonts w:ascii="Arial" w:hAnsi="Arial" w:cs="Arial"/>
          <w:sz w:val="20"/>
          <w:szCs w:val="20"/>
        </w:rPr>
        <w:t xml:space="preserve"> autopolimerizables</w:t>
      </w:r>
      <w:r w:rsidRPr="00DA6202">
        <w:rPr>
          <w:rFonts w:ascii="Arial" w:hAnsi="Arial" w:cs="Arial"/>
          <w:sz w:val="20"/>
          <w:szCs w:val="20"/>
        </w:rPr>
        <w:t xml:space="preserve"> son activadas químicamente mediante la inclusión de una amina terciaria al componente líquido, sin requerir la aplicación de energía térmica.</w:t>
      </w:r>
    </w:p>
    <w:p w14:paraId="72C84B6F" w14:textId="77777777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</w:p>
    <w:p w14:paraId="0902D11F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s-ES"/>
        </w:rPr>
      </w:pPr>
    </w:p>
    <w:p w14:paraId="4C1D4609" w14:textId="1DB41454" w:rsidR="00CE7368" w:rsidRDefault="00CE7368" w:rsidP="00DA6202">
      <w:pPr>
        <w:pStyle w:val="Ttulo1"/>
        <w:rPr>
          <w:sz w:val="20"/>
          <w:szCs w:val="20"/>
          <w:lang w:val="es-CO"/>
        </w:rPr>
      </w:pPr>
      <w:r w:rsidRPr="00DA6202">
        <w:rPr>
          <w:sz w:val="20"/>
          <w:szCs w:val="20"/>
          <w:lang w:val="es-CO"/>
        </w:rPr>
        <w:t>INFORMACION DE COMPOSICIÓN</w:t>
      </w:r>
    </w:p>
    <w:p w14:paraId="207CAED0" w14:textId="77777777" w:rsidR="00CD2521" w:rsidRPr="00CD2521" w:rsidRDefault="00CD2521" w:rsidP="00CD2521">
      <w:pPr>
        <w:rPr>
          <w:rFonts w:ascii="Arial" w:hAnsi="Arial" w:cs="Arial"/>
          <w:sz w:val="20"/>
          <w:szCs w:val="20"/>
          <w:lang w:eastAsia="es-ES"/>
        </w:rPr>
      </w:pPr>
    </w:p>
    <w:p w14:paraId="1A14B4D1" w14:textId="09D6BED2" w:rsidR="002823F2" w:rsidRPr="00DA6202" w:rsidRDefault="009D7C57" w:rsidP="00DA6202">
      <w:pPr>
        <w:pStyle w:val="Ttulo2"/>
        <w:numPr>
          <w:ilvl w:val="0"/>
          <w:numId w:val="4"/>
        </w:numPr>
        <w:spacing w:before="0"/>
        <w:rPr>
          <w:rFonts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>Componentes</w:t>
      </w:r>
      <w:r w:rsidR="003726D1">
        <w:rPr>
          <w:rFonts w:eastAsiaTheme="majorEastAsia" w:cs="Arial"/>
          <w:sz w:val="20"/>
          <w:szCs w:val="20"/>
        </w:rPr>
        <w:t xml:space="preserve"> del</w:t>
      </w:r>
      <w:r w:rsidRPr="00DA6202">
        <w:rPr>
          <w:rFonts w:eastAsiaTheme="majorEastAsia" w:cs="Arial"/>
          <w:sz w:val="20"/>
          <w:szCs w:val="20"/>
        </w:rPr>
        <w:t xml:space="preserve"> polímero</w:t>
      </w:r>
      <w:r w:rsidR="00CD2521">
        <w:rPr>
          <w:rFonts w:eastAsiaTheme="majorEastAsia" w:cs="Arial"/>
          <w:sz w:val="20"/>
          <w:szCs w:val="20"/>
        </w:rPr>
        <w:t xml:space="preserve"> </w:t>
      </w:r>
      <w:r w:rsidR="00CE7368" w:rsidRPr="00DA6202">
        <w:rPr>
          <w:rFonts w:cs="Arial"/>
          <w:sz w:val="20"/>
          <w:szCs w:val="20"/>
        </w:rPr>
        <w:t>(</w:t>
      </w:r>
      <w:r w:rsidR="00CD2521">
        <w:rPr>
          <w:rFonts w:cs="Arial"/>
          <w:sz w:val="20"/>
          <w:szCs w:val="20"/>
        </w:rPr>
        <w:t>t</w:t>
      </w:r>
      <w:r w:rsidR="00CE7368" w:rsidRPr="00DA6202">
        <w:rPr>
          <w:rFonts w:cs="Arial"/>
          <w:sz w:val="20"/>
          <w:szCs w:val="20"/>
        </w:rPr>
        <w:t>ipo II)</w:t>
      </w:r>
      <w:r w:rsidR="00CD2521">
        <w:rPr>
          <w:rFonts w:cs="Arial"/>
          <w:sz w:val="20"/>
          <w:szCs w:val="20"/>
        </w:rPr>
        <w:t>:</w:t>
      </w:r>
    </w:p>
    <w:p w14:paraId="27697ED5" w14:textId="77777777" w:rsidR="002823F2" w:rsidRPr="00DA6202" w:rsidRDefault="002823F2" w:rsidP="00DA6202">
      <w:pPr>
        <w:rPr>
          <w:rFonts w:ascii="Arial" w:hAnsi="Arial" w:cs="Arial"/>
          <w:sz w:val="20"/>
          <w:szCs w:val="20"/>
        </w:rPr>
      </w:pPr>
    </w:p>
    <w:p w14:paraId="1533811B" w14:textId="77777777" w:rsidR="002823F2" w:rsidRPr="00DA6202" w:rsidRDefault="001F74EF" w:rsidP="00DA6202">
      <w:pPr>
        <w:pStyle w:val="Ttulo2"/>
        <w:numPr>
          <w:ilvl w:val="0"/>
          <w:numId w:val="0"/>
        </w:numPr>
        <w:spacing w:before="0"/>
        <w:ind w:left="72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bCs w:val="0"/>
          <w:sz w:val="20"/>
          <w:szCs w:val="20"/>
        </w:rPr>
        <w:t>Polimetilmetacrilato</w:t>
      </w:r>
      <w:r w:rsidR="00CE7368" w:rsidRPr="00DA6202">
        <w:rPr>
          <w:rFonts w:eastAsiaTheme="majorEastAsia" w:cs="Arial"/>
          <w:sz w:val="20"/>
          <w:szCs w:val="20"/>
        </w:rPr>
        <w:t>.</w:t>
      </w:r>
    </w:p>
    <w:p w14:paraId="73ECA679" w14:textId="77777777" w:rsidR="002823F2" w:rsidRPr="00DA6202" w:rsidRDefault="00CE7368" w:rsidP="00DA6202">
      <w:pPr>
        <w:pStyle w:val="Ttulo2"/>
        <w:numPr>
          <w:ilvl w:val="0"/>
          <w:numId w:val="0"/>
        </w:numPr>
        <w:spacing w:before="0"/>
        <w:ind w:left="72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>Pigmentos.</w:t>
      </w:r>
    </w:p>
    <w:p w14:paraId="58BB5C9A" w14:textId="465FB7BE" w:rsidR="00CE7368" w:rsidRDefault="003726D1" w:rsidP="00DA6202">
      <w:pPr>
        <w:pStyle w:val="Ttulo2"/>
        <w:numPr>
          <w:ilvl w:val="0"/>
          <w:numId w:val="0"/>
        </w:numPr>
        <w:spacing w:before="0"/>
        <w:ind w:left="720"/>
        <w:rPr>
          <w:rFonts w:eastAsiaTheme="majorEastAsia" w:cs="Arial"/>
          <w:sz w:val="20"/>
          <w:szCs w:val="20"/>
        </w:rPr>
      </w:pPr>
      <w:r>
        <w:rPr>
          <w:rFonts w:eastAsiaTheme="majorEastAsia" w:cs="Arial"/>
          <w:sz w:val="20"/>
          <w:szCs w:val="20"/>
        </w:rPr>
        <w:t>Fibras de p</w:t>
      </w:r>
      <w:r w:rsidR="00CE7368" w:rsidRPr="00DA6202">
        <w:rPr>
          <w:rFonts w:eastAsiaTheme="majorEastAsia" w:cs="Arial"/>
          <w:sz w:val="20"/>
          <w:szCs w:val="20"/>
        </w:rPr>
        <w:t>oliéster (</w:t>
      </w:r>
      <w:r>
        <w:rPr>
          <w:rFonts w:eastAsiaTheme="majorEastAsia" w:cs="Arial"/>
          <w:sz w:val="20"/>
          <w:szCs w:val="20"/>
        </w:rPr>
        <w:t>usadas en la</w:t>
      </w:r>
      <w:r w:rsidR="00CE7368" w:rsidRPr="00DA6202">
        <w:rPr>
          <w:rFonts w:eastAsiaTheme="majorEastAsia" w:cs="Arial"/>
          <w:sz w:val="20"/>
          <w:szCs w:val="20"/>
        </w:rPr>
        <w:t xml:space="preserve"> referencia jaspeado).</w:t>
      </w:r>
    </w:p>
    <w:p w14:paraId="4BD99590" w14:textId="77777777" w:rsidR="00CD2521" w:rsidRPr="00CD2521" w:rsidRDefault="00CD2521" w:rsidP="00CD2521">
      <w:pPr>
        <w:rPr>
          <w:rFonts w:ascii="Arial" w:hAnsi="Arial" w:cs="Arial"/>
          <w:sz w:val="20"/>
          <w:szCs w:val="20"/>
        </w:rPr>
      </w:pPr>
    </w:p>
    <w:p w14:paraId="26DC6879" w14:textId="644BC3A5" w:rsidR="00CE7368" w:rsidRPr="00DA6202" w:rsidRDefault="00CE7368" w:rsidP="00DA6202">
      <w:pPr>
        <w:pStyle w:val="Ttulo2"/>
        <w:numPr>
          <w:ilvl w:val="0"/>
          <w:numId w:val="4"/>
        </w:numPr>
        <w:spacing w:before="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>Componentes</w:t>
      </w:r>
      <w:r w:rsidR="003726D1">
        <w:rPr>
          <w:rFonts w:eastAsiaTheme="majorEastAsia" w:cs="Arial"/>
          <w:sz w:val="20"/>
          <w:szCs w:val="20"/>
        </w:rPr>
        <w:t xml:space="preserve"> del</w:t>
      </w:r>
      <w:r w:rsidRPr="00DA6202">
        <w:rPr>
          <w:rFonts w:eastAsiaTheme="majorEastAsia" w:cs="Arial"/>
          <w:sz w:val="20"/>
          <w:szCs w:val="20"/>
        </w:rPr>
        <w:t xml:space="preserve"> monómero</w:t>
      </w:r>
      <w:r w:rsidR="003726D1">
        <w:rPr>
          <w:rFonts w:eastAsiaTheme="majorEastAsia" w:cs="Arial"/>
          <w:sz w:val="20"/>
          <w:szCs w:val="20"/>
        </w:rPr>
        <w:t xml:space="preserve"> </w:t>
      </w:r>
      <w:r w:rsidRPr="00DA6202">
        <w:rPr>
          <w:rFonts w:eastAsiaTheme="majorEastAsia" w:cs="Arial"/>
          <w:sz w:val="20"/>
          <w:szCs w:val="20"/>
        </w:rPr>
        <w:t>(</w:t>
      </w:r>
      <w:r w:rsidR="003726D1">
        <w:rPr>
          <w:rFonts w:eastAsiaTheme="majorEastAsia" w:cs="Arial"/>
          <w:sz w:val="20"/>
          <w:szCs w:val="20"/>
        </w:rPr>
        <w:t>t</w:t>
      </w:r>
      <w:r w:rsidRPr="00DA6202">
        <w:rPr>
          <w:rFonts w:eastAsiaTheme="majorEastAsia" w:cs="Arial"/>
          <w:sz w:val="20"/>
          <w:szCs w:val="20"/>
        </w:rPr>
        <w:t>ipo II)</w:t>
      </w:r>
      <w:r w:rsidR="003726D1">
        <w:rPr>
          <w:rFonts w:eastAsiaTheme="majorEastAsia" w:cs="Arial"/>
          <w:sz w:val="20"/>
          <w:szCs w:val="20"/>
        </w:rPr>
        <w:t>:</w:t>
      </w:r>
    </w:p>
    <w:p w14:paraId="70A0AC57" w14:textId="77777777" w:rsidR="00FE19B8" w:rsidRPr="00DA6202" w:rsidRDefault="00FE19B8" w:rsidP="00DA6202">
      <w:pPr>
        <w:rPr>
          <w:rFonts w:ascii="Arial" w:hAnsi="Arial" w:cs="Arial"/>
          <w:sz w:val="20"/>
          <w:szCs w:val="20"/>
        </w:rPr>
      </w:pPr>
    </w:p>
    <w:p w14:paraId="5F008342" w14:textId="77777777" w:rsidR="00CE7368" w:rsidRPr="00DA6202" w:rsidRDefault="001F74EF" w:rsidP="00DA6202">
      <w:pPr>
        <w:keepNext/>
        <w:keepLines/>
        <w:ind w:left="680"/>
        <w:outlineLvl w:val="1"/>
        <w:rPr>
          <w:rFonts w:ascii="Arial" w:eastAsiaTheme="majorEastAsia" w:hAnsi="Arial" w:cs="Arial"/>
          <w:bCs/>
          <w:sz w:val="20"/>
          <w:szCs w:val="20"/>
          <w:lang w:val="it-IT"/>
        </w:rPr>
      </w:pPr>
      <w:r w:rsidRPr="00DA6202">
        <w:rPr>
          <w:rFonts w:ascii="Arial" w:eastAsiaTheme="majorEastAsia" w:hAnsi="Arial" w:cs="Arial"/>
          <w:bCs/>
          <w:sz w:val="20"/>
          <w:szCs w:val="20"/>
          <w:lang w:val="it-IT"/>
        </w:rPr>
        <w:t>Metil metacrilato</w:t>
      </w:r>
    </w:p>
    <w:p w14:paraId="31B86C58" w14:textId="77777777" w:rsidR="00CE7368" w:rsidRPr="00DA6202" w:rsidRDefault="001F74EF" w:rsidP="00DA6202">
      <w:pPr>
        <w:keepNext/>
        <w:keepLines/>
        <w:ind w:left="680"/>
        <w:outlineLvl w:val="1"/>
        <w:rPr>
          <w:rFonts w:ascii="Arial" w:eastAsiaTheme="majorEastAsia" w:hAnsi="Arial" w:cs="Arial"/>
          <w:bCs/>
          <w:sz w:val="20"/>
          <w:szCs w:val="20"/>
          <w:lang w:val="it-IT"/>
        </w:rPr>
      </w:pPr>
      <w:r w:rsidRPr="00DA6202">
        <w:rPr>
          <w:rFonts w:ascii="Arial" w:eastAsiaTheme="majorEastAsia" w:hAnsi="Arial" w:cs="Arial"/>
          <w:bCs/>
          <w:sz w:val="20"/>
          <w:szCs w:val="20"/>
          <w:lang w:val="it-IT"/>
        </w:rPr>
        <w:t>Etilenglicol d</w:t>
      </w:r>
      <w:r w:rsidR="00CE7368" w:rsidRPr="00DA6202">
        <w:rPr>
          <w:rFonts w:ascii="Arial" w:eastAsiaTheme="majorEastAsia" w:hAnsi="Arial" w:cs="Arial"/>
          <w:bCs/>
          <w:sz w:val="20"/>
          <w:szCs w:val="20"/>
          <w:lang w:val="it-IT"/>
        </w:rPr>
        <w:t>imetacrilato.</w:t>
      </w:r>
    </w:p>
    <w:p w14:paraId="0B213EFE" w14:textId="77777777" w:rsidR="00CE7368" w:rsidRPr="00DA6202" w:rsidRDefault="00CE7368" w:rsidP="00DA6202">
      <w:pPr>
        <w:keepNext/>
        <w:keepLines/>
        <w:ind w:left="680"/>
        <w:outlineLvl w:val="1"/>
        <w:rPr>
          <w:rFonts w:ascii="Arial" w:eastAsiaTheme="majorEastAsia" w:hAnsi="Arial" w:cs="Arial"/>
          <w:bCs/>
          <w:sz w:val="20"/>
          <w:szCs w:val="20"/>
        </w:rPr>
      </w:pPr>
      <w:r w:rsidRPr="00DA6202">
        <w:rPr>
          <w:rFonts w:ascii="Arial" w:eastAsiaTheme="majorEastAsia" w:hAnsi="Arial" w:cs="Arial"/>
          <w:bCs/>
          <w:sz w:val="20"/>
          <w:szCs w:val="20"/>
        </w:rPr>
        <w:t>Iniciador químico (tipo amina).</w:t>
      </w:r>
    </w:p>
    <w:p w14:paraId="157A53A5" w14:textId="77777777" w:rsidR="00CE7368" w:rsidRPr="00DA6202" w:rsidRDefault="00CE7368" w:rsidP="00DA6202">
      <w:pPr>
        <w:ind w:left="680" w:hanging="680"/>
        <w:rPr>
          <w:rFonts w:ascii="Arial" w:hAnsi="Arial" w:cs="Arial"/>
          <w:sz w:val="20"/>
          <w:szCs w:val="20"/>
        </w:rPr>
      </w:pPr>
    </w:p>
    <w:p w14:paraId="10E78B5B" w14:textId="77777777" w:rsidR="00CE7368" w:rsidRPr="00DA6202" w:rsidRDefault="00CE7368" w:rsidP="00DA6202">
      <w:pPr>
        <w:ind w:left="680" w:hanging="680"/>
        <w:rPr>
          <w:rFonts w:ascii="Arial" w:hAnsi="Arial" w:cs="Arial"/>
          <w:sz w:val="20"/>
          <w:szCs w:val="20"/>
        </w:rPr>
      </w:pPr>
    </w:p>
    <w:p w14:paraId="1DD9CE32" w14:textId="77777777" w:rsidR="00CE7368" w:rsidRPr="00DA6202" w:rsidRDefault="00CE7368" w:rsidP="00DA6202">
      <w:pPr>
        <w:pStyle w:val="Ttulo1"/>
        <w:rPr>
          <w:sz w:val="20"/>
          <w:szCs w:val="20"/>
        </w:rPr>
      </w:pPr>
      <w:r w:rsidRPr="00DA6202">
        <w:rPr>
          <w:sz w:val="20"/>
          <w:szCs w:val="20"/>
        </w:rPr>
        <w:t>PROPIEDADES DEL PRODUCTO</w:t>
      </w:r>
    </w:p>
    <w:p w14:paraId="47C8071D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n-US" w:eastAsia="es-ES"/>
        </w:rPr>
      </w:pPr>
    </w:p>
    <w:p w14:paraId="68235062" w14:textId="53DFD594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</w:rPr>
        <w:t>Las propiedades físicas d</w:t>
      </w:r>
      <w:r w:rsidR="00E0492A" w:rsidRPr="00DA6202">
        <w:rPr>
          <w:rFonts w:ascii="Arial" w:hAnsi="Arial" w:cs="Arial"/>
          <w:sz w:val="20"/>
          <w:szCs w:val="20"/>
        </w:rPr>
        <w:t xml:space="preserve">e los polímeros se miden en el </w:t>
      </w:r>
      <w:r w:rsidR="00CB32E0">
        <w:rPr>
          <w:rFonts w:ascii="Arial" w:hAnsi="Arial" w:cs="Arial"/>
          <w:sz w:val="20"/>
          <w:szCs w:val="20"/>
        </w:rPr>
        <w:t>L</w:t>
      </w:r>
      <w:r w:rsidRPr="00DA6202">
        <w:rPr>
          <w:rFonts w:ascii="Arial" w:hAnsi="Arial" w:cs="Arial"/>
          <w:sz w:val="20"/>
          <w:szCs w:val="20"/>
        </w:rPr>
        <w:t xml:space="preserve">aboratorio de Control Calidad mediante la utilización de equipos especializados y calibrados, </w:t>
      </w:r>
      <w:r w:rsidR="003726D1">
        <w:rPr>
          <w:rFonts w:ascii="Arial" w:hAnsi="Arial" w:cs="Arial"/>
          <w:sz w:val="20"/>
          <w:szCs w:val="20"/>
        </w:rPr>
        <w:t>y con base</w:t>
      </w:r>
      <w:r w:rsidRPr="00DA6202">
        <w:rPr>
          <w:rFonts w:ascii="Arial" w:hAnsi="Arial" w:cs="Arial"/>
          <w:sz w:val="20"/>
          <w:szCs w:val="20"/>
        </w:rPr>
        <w:t xml:space="preserve"> en la norma </w:t>
      </w:r>
      <w:r w:rsidR="00021AC9" w:rsidRPr="00DA6202">
        <w:rPr>
          <w:rFonts w:ascii="Arial" w:hAnsi="Arial" w:cs="Arial"/>
          <w:sz w:val="20"/>
          <w:szCs w:val="20"/>
        </w:rPr>
        <w:t xml:space="preserve">ISO 20795-1 </w:t>
      </w:r>
      <w:r w:rsidRPr="00DA6202">
        <w:rPr>
          <w:rFonts w:ascii="Arial" w:hAnsi="Arial" w:cs="Arial"/>
          <w:sz w:val="20"/>
          <w:szCs w:val="20"/>
        </w:rPr>
        <w:t>para producto terminado.</w:t>
      </w:r>
      <w:r w:rsidR="00CB32E0">
        <w:rPr>
          <w:rFonts w:ascii="Arial" w:hAnsi="Arial" w:cs="Arial"/>
          <w:sz w:val="20"/>
          <w:szCs w:val="20"/>
        </w:rPr>
        <w:t xml:space="preserve"> </w:t>
      </w:r>
      <w:r w:rsidR="00021AC9" w:rsidRPr="00DA6202">
        <w:rPr>
          <w:rFonts w:ascii="Arial" w:hAnsi="Arial" w:cs="Arial"/>
          <w:sz w:val="20"/>
          <w:szCs w:val="20"/>
        </w:rPr>
        <w:t>Las propiedades más relevantes de se muestran en la siguiente tabla:</w:t>
      </w:r>
    </w:p>
    <w:p w14:paraId="2DCFA402" w14:textId="77777777" w:rsidR="00021AC9" w:rsidRPr="00DA6202" w:rsidRDefault="00021AC9" w:rsidP="00DA620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7" w:type="dxa"/>
        <w:jc w:val="center"/>
        <w:tblLook w:val="04A0" w:firstRow="1" w:lastRow="0" w:firstColumn="1" w:lastColumn="0" w:noHBand="0" w:noVBand="1"/>
      </w:tblPr>
      <w:tblGrid>
        <w:gridCol w:w="2632"/>
        <w:gridCol w:w="3085"/>
        <w:gridCol w:w="2930"/>
      </w:tblGrid>
      <w:tr w:rsidR="00CE7368" w:rsidRPr="00DA6202" w14:paraId="32C3AA0E" w14:textId="77777777" w:rsidTr="009D7C57">
        <w:trPr>
          <w:jc w:val="center"/>
        </w:trPr>
        <w:tc>
          <w:tcPr>
            <w:tcW w:w="2632" w:type="dxa"/>
            <w:vAlign w:val="center"/>
          </w:tcPr>
          <w:p w14:paraId="11D3A37E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202">
              <w:rPr>
                <w:rFonts w:ascii="Arial" w:hAnsi="Arial" w:cs="Arial"/>
                <w:b/>
                <w:bCs/>
                <w:sz w:val="20"/>
                <w:szCs w:val="20"/>
              </w:rPr>
              <w:t>Parámetro</w:t>
            </w:r>
          </w:p>
        </w:tc>
        <w:tc>
          <w:tcPr>
            <w:tcW w:w="3085" w:type="dxa"/>
            <w:vAlign w:val="center"/>
          </w:tcPr>
          <w:p w14:paraId="7F33C62D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202">
              <w:rPr>
                <w:rFonts w:ascii="Arial" w:hAnsi="Arial" w:cs="Arial"/>
                <w:b/>
                <w:bCs/>
                <w:sz w:val="20"/>
                <w:szCs w:val="20"/>
              </w:rPr>
              <w:t>Requerimiento</w:t>
            </w:r>
          </w:p>
        </w:tc>
        <w:tc>
          <w:tcPr>
            <w:tcW w:w="2930" w:type="dxa"/>
            <w:vAlign w:val="center"/>
          </w:tcPr>
          <w:p w14:paraId="0046AF67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202">
              <w:rPr>
                <w:rFonts w:ascii="Arial" w:hAnsi="Arial" w:cs="Arial"/>
                <w:b/>
                <w:bCs/>
                <w:sz w:val="20"/>
                <w:szCs w:val="20"/>
              </w:rPr>
              <w:t>Resultado Experimental</w:t>
            </w:r>
          </w:p>
        </w:tc>
      </w:tr>
      <w:tr w:rsidR="00CE7368" w:rsidRPr="00DA6202" w14:paraId="14F5705D" w14:textId="77777777" w:rsidTr="009D7C57">
        <w:trPr>
          <w:jc w:val="center"/>
        </w:trPr>
        <w:tc>
          <w:tcPr>
            <w:tcW w:w="2632" w:type="dxa"/>
            <w:vAlign w:val="center"/>
          </w:tcPr>
          <w:p w14:paraId="175FB84D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Absorción</w:t>
            </w:r>
          </w:p>
        </w:tc>
        <w:tc>
          <w:tcPr>
            <w:tcW w:w="3085" w:type="dxa"/>
            <w:vAlign w:val="center"/>
          </w:tcPr>
          <w:p w14:paraId="4E2E2256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No debe exceder a 32 µg/mm</w:t>
            </w:r>
            <w:r w:rsidRPr="00DA62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0" w:type="dxa"/>
            <w:vAlign w:val="center"/>
          </w:tcPr>
          <w:p w14:paraId="5AE81834" w14:textId="77777777" w:rsidR="00CE7368" w:rsidRPr="00DA6202" w:rsidRDefault="00021AC9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20.4 – 22.8</w:t>
            </w:r>
          </w:p>
        </w:tc>
      </w:tr>
      <w:tr w:rsidR="00CE7368" w:rsidRPr="00DA6202" w14:paraId="3A70AB0B" w14:textId="77777777" w:rsidTr="009D7C57">
        <w:trPr>
          <w:jc w:val="center"/>
        </w:trPr>
        <w:tc>
          <w:tcPr>
            <w:tcW w:w="2632" w:type="dxa"/>
            <w:vAlign w:val="center"/>
          </w:tcPr>
          <w:p w14:paraId="26E461B9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 xml:space="preserve">Solubilidad en </w:t>
            </w:r>
            <w:r w:rsidR="00021AC9" w:rsidRPr="00DA6202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3085" w:type="dxa"/>
            <w:vAlign w:val="center"/>
          </w:tcPr>
          <w:p w14:paraId="2285CA0E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No debe exceder 8.0 µg/mm</w:t>
            </w:r>
            <w:r w:rsidRPr="00DA62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0" w:type="dxa"/>
            <w:vAlign w:val="center"/>
          </w:tcPr>
          <w:p w14:paraId="01A53862" w14:textId="77777777" w:rsidR="00CE7368" w:rsidRPr="00DA6202" w:rsidRDefault="00021AC9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0.77 - 3.66</w:t>
            </w:r>
          </w:p>
        </w:tc>
      </w:tr>
      <w:tr w:rsidR="00CE7368" w:rsidRPr="00DA6202" w14:paraId="5BC35655" w14:textId="77777777" w:rsidTr="009D7C57">
        <w:trPr>
          <w:jc w:val="center"/>
        </w:trPr>
        <w:tc>
          <w:tcPr>
            <w:tcW w:w="2632" w:type="dxa"/>
            <w:vAlign w:val="center"/>
          </w:tcPr>
          <w:p w14:paraId="0F5E9B9E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Resistencia a la Flexión</w:t>
            </w:r>
          </w:p>
        </w:tc>
        <w:tc>
          <w:tcPr>
            <w:tcW w:w="3085" w:type="dxa"/>
            <w:vAlign w:val="center"/>
          </w:tcPr>
          <w:p w14:paraId="3B84BA71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Mínimo 60 MPa</w:t>
            </w:r>
          </w:p>
        </w:tc>
        <w:tc>
          <w:tcPr>
            <w:tcW w:w="2930" w:type="dxa"/>
            <w:vAlign w:val="center"/>
          </w:tcPr>
          <w:p w14:paraId="6DF143CF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62.20</w:t>
            </w:r>
          </w:p>
        </w:tc>
      </w:tr>
      <w:tr w:rsidR="00CE7368" w:rsidRPr="00DA6202" w14:paraId="7B1A6B0B" w14:textId="77777777" w:rsidTr="009D7C57">
        <w:trPr>
          <w:trHeight w:val="50"/>
          <w:jc w:val="center"/>
        </w:trPr>
        <w:tc>
          <w:tcPr>
            <w:tcW w:w="2632" w:type="dxa"/>
            <w:vAlign w:val="center"/>
          </w:tcPr>
          <w:p w14:paraId="6FD3D7B6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Módulo de flexión</w:t>
            </w:r>
          </w:p>
        </w:tc>
        <w:tc>
          <w:tcPr>
            <w:tcW w:w="3085" w:type="dxa"/>
            <w:vAlign w:val="center"/>
          </w:tcPr>
          <w:p w14:paraId="2D076358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Mínimo 1500 MPa</w:t>
            </w:r>
          </w:p>
        </w:tc>
        <w:tc>
          <w:tcPr>
            <w:tcW w:w="2930" w:type="dxa"/>
            <w:vAlign w:val="center"/>
          </w:tcPr>
          <w:p w14:paraId="0F7AF51F" w14:textId="77777777" w:rsidR="00CE7368" w:rsidRPr="00DA6202" w:rsidRDefault="00021AC9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1702 - 2358</w:t>
            </w:r>
          </w:p>
        </w:tc>
      </w:tr>
      <w:tr w:rsidR="00CE7368" w:rsidRPr="00DA6202" w14:paraId="727B5D20" w14:textId="77777777" w:rsidTr="009D7C57">
        <w:trPr>
          <w:jc w:val="center"/>
        </w:trPr>
        <w:tc>
          <w:tcPr>
            <w:tcW w:w="2632" w:type="dxa"/>
            <w:vAlign w:val="center"/>
          </w:tcPr>
          <w:p w14:paraId="3F897B75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Monómero Residual</w:t>
            </w:r>
          </w:p>
        </w:tc>
        <w:tc>
          <w:tcPr>
            <w:tcW w:w="3085" w:type="dxa"/>
            <w:vAlign w:val="center"/>
          </w:tcPr>
          <w:p w14:paraId="18521817" w14:textId="77777777" w:rsidR="00CE7368" w:rsidRPr="00DA6202" w:rsidRDefault="00CE7368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Máximo 4.5% en peso</w:t>
            </w:r>
          </w:p>
        </w:tc>
        <w:tc>
          <w:tcPr>
            <w:tcW w:w="2930" w:type="dxa"/>
            <w:vAlign w:val="center"/>
          </w:tcPr>
          <w:p w14:paraId="2072E301" w14:textId="77777777" w:rsidR="00CE7368" w:rsidRPr="00DA6202" w:rsidRDefault="00021AC9" w:rsidP="00DA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202">
              <w:rPr>
                <w:rFonts w:ascii="Arial" w:hAnsi="Arial" w:cs="Arial"/>
                <w:sz w:val="20"/>
                <w:szCs w:val="20"/>
              </w:rPr>
              <w:t>2.24 - 3.46</w:t>
            </w:r>
          </w:p>
        </w:tc>
      </w:tr>
    </w:tbl>
    <w:p w14:paraId="4A044343" w14:textId="77777777" w:rsidR="00C525AF" w:rsidRDefault="00C525AF" w:rsidP="00DA6202">
      <w:pPr>
        <w:rPr>
          <w:rFonts w:ascii="Arial" w:hAnsi="Arial" w:cs="Arial"/>
          <w:sz w:val="20"/>
          <w:szCs w:val="20"/>
        </w:rPr>
      </w:pPr>
    </w:p>
    <w:p w14:paraId="01B08492" w14:textId="7B55CBC0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</w:rPr>
        <w:t>Otras propiedades son evaluadas en forma cualitativa como</w:t>
      </w:r>
      <w:r w:rsidR="00C525AF">
        <w:rPr>
          <w:rFonts w:ascii="Arial" w:hAnsi="Arial" w:cs="Arial"/>
          <w:sz w:val="20"/>
          <w:szCs w:val="20"/>
        </w:rPr>
        <w:t xml:space="preserve"> c</w:t>
      </w:r>
      <w:r w:rsidRPr="00DA6202">
        <w:rPr>
          <w:rFonts w:ascii="Arial" w:hAnsi="Arial" w:cs="Arial"/>
          <w:sz w:val="20"/>
          <w:szCs w:val="20"/>
        </w:rPr>
        <w:t>olor, estabilidad d</w:t>
      </w:r>
      <w:r w:rsidR="00245640" w:rsidRPr="00DA6202">
        <w:rPr>
          <w:rFonts w:ascii="Arial" w:hAnsi="Arial" w:cs="Arial"/>
          <w:sz w:val="20"/>
          <w:szCs w:val="20"/>
        </w:rPr>
        <w:t>el color, capacidad de pulido, translucidez y porosidad,</w:t>
      </w:r>
      <w:r w:rsidRPr="00DA6202">
        <w:rPr>
          <w:rFonts w:ascii="Arial" w:hAnsi="Arial" w:cs="Arial"/>
          <w:sz w:val="20"/>
          <w:szCs w:val="20"/>
        </w:rPr>
        <w:t xml:space="preserve"> </w:t>
      </w:r>
      <w:r w:rsidR="00C26D3F">
        <w:rPr>
          <w:rFonts w:ascii="Arial" w:hAnsi="Arial" w:cs="Arial"/>
          <w:sz w:val="20"/>
          <w:szCs w:val="20"/>
        </w:rPr>
        <w:t xml:space="preserve">las cuales </w:t>
      </w:r>
      <w:r w:rsidRPr="00DA6202">
        <w:rPr>
          <w:rFonts w:ascii="Arial" w:hAnsi="Arial" w:cs="Arial"/>
          <w:sz w:val="20"/>
          <w:szCs w:val="20"/>
        </w:rPr>
        <w:t>se encuentran dentro de los límites de aceptación.</w:t>
      </w:r>
    </w:p>
    <w:p w14:paraId="6BDA96E6" w14:textId="77777777" w:rsidR="00245640" w:rsidRPr="00DA6202" w:rsidRDefault="00245640" w:rsidP="00DA6202">
      <w:pPr>
        <w:rPr>
          <w:rFonts w:ascii="Arial" w:hAnsi="Arial" w:cs="Arial"/>
          <w:sz w:val="20"/>
          <w:szCs w:val="20"/>
        </w:rPr>
      </w:pPr>
    </w:p>
    <w:p w14:paraId="3BDBE8CC" w14:textId="77777777" w:rsidR="00E7701A" w:rsidRPr="00DA6202" w:rsidRDefault="00E7701A" w:rsidP="00DA6202">
      <w:pPr>
        <w:rPr>
          <w:rFonts w:ascii="Arial" w:hAnsi="Arial" w:cs="Arial"/>
          <w:sz w:val="20"/>
          <w:szCs w:val="20"/>
        </w:rPr>
      </w:pPr>
    </w:p>
    <w:p w14:paraId="7E7EB299" w14:textId="77777777" w:rsidR="00CE7368" w:rsidRPr="00DA6202" w:rsidRDefault="00CE7368" w:rsidP="00DA6202">
      <w:pPr>
        <w:pStyle w:val="Ttulo1"/>
        <w:rPr>
          <w:sz w:val="20"/>
          <w:szCs w:val="20"/>
        </w:rPr>
      </w:pPr>
      <w:r w:rsidRPr="00DA6202">
        <w:rPr>
          <w:sz w:val="20"/>
          <w:szCs w:val="20"/>
        </w:rPr>
        <w:lastRenderedPageBreak/>
        <w:t xml:space="preserve">USOS Y </w:t>
      </w:r>
      <w:r w:rsidR="00F32C76" w:rsidRPr="00DA6202">
        <w:rPr>
          <w:sz w:val="20"/>
          <w:szCs w:val="20"/>
        </w:rPr>
        <w:t>APLICACIONES</w:t>
      </w:r>
    </w:p>
    <w:p w14:paraId="5D968547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n-US" w:eastAsia="es-ES"/>
        </w:rPr>
      </w:pPr>
    </w:p>
    <w:p w14:paraId="28BCD898" w14:textId="3F7DADA9" w:rsidR="00CE7368" w:rsidRDefault="00866BF4" w:rsidP="00DA6202">
      <w:pPr>
        <w:keepNext/>
        <w:keepLines/>
        <w:outlineLvl w:val="1"/>
        <w:rPr>
          <w:rFonts w:ascii="Arial" w:eastAsiaTheme="majorEastAsia" w:hAnsi="Arial" w:cs="Arial"/>
          <w:bCs/>
          <w:sz w:val="20"/>
          <w:szCs w:val="20"/>
        </w:rPr>
      </w:pPr>
      <w:r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La composición de la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</w:t>
      </w:r>
      <w:r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resina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</w:t>
      </w:r>
      <w:r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acrílica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</w:t>
      </w:r>
      <w:r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autopolimerizable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</w:t>
      </w:r>
      <w:r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está</w:t>
      </w:r>
      <w:r w:rsidR="00CE7368"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indicada para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la</w:t>
      </w:r>
      <w:r w:rsidR="00CE7368"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reparación de bases de dentaduras totales y parciales, prótesis removibles, placas estéticas, guías</w:t>
      </w:r>
      <w:r w:rsidR="00E0492A"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quirúrgicas</w:t>
      </w:r>
      <w:r w:rsidR="00CE7368"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para colocación de implantes, placas de br</w:t>
      </w:r>
      <w:r w:rsidR="00AA40F2"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uxismo, aparatos de ortodoncia,</w:t>
      </w:r>
      <w:r w:rsidR="00CE7368" w:rsidRPr="00DA6202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ortopedia y cubetas individuales.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CE7368" w:rsidRPr="00DA6202">
        <w:rPr>
          <w:rFonts w:ascii="Arial" w:eastAsiaTheme="majorEastAsia" w:hAnsi="Arial" w:cs="Arial"/>
          <w:bCs/>
          <w:sz w:val="20"/>
          <w:szCs w:val="20"/>
        </w:rPr>
        <w:t>Sus características son:</w:t>
      </w:r>
    </w:p>
    <w:p w14:paraId="2E90A4A5" w14:textId="77777777" w:rsidR="00866BF4" w:rsidRPr="00DA6202" w:rsidRDefault="00866BF4" w:rsidP="00DA6202">
      <w:pPr>
        <w:keepNext/>
        <w:keepLines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14:paraId="6FCE0C64" w14:textId="77777777" w:rsidR="00CE7368" w:rsidRPr="00DA6202" w:rsidRDefault="00CE7368" w:rsidP="00DA6202">
      <w:pPr>
        <w:pStyle w:val="Ttulo2"/>
        <w:spacing w:before="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 xml:space="preserve">El tiempo requerido para la elaboración y reparación de las diferentes estructuras acrílicas es mínimo, lo que permite un óptimo tiempo de manipulación. </w:t>
      </w:r>
    </w:p>
    <w:p w14:paraId="4EBE5BFA" w14:textId="77777777" w:rsidR="00CE7368" w:rsidRPr="00DA6202" w:rsidRDefault="00CE7368" w:rsidP="00DA6202">
      <w:pPr>
        <w:pStyle w:val="Ttulo2"/>
        <w:spacing w:before="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>No requiere de un tratamiento térmico para lograr su polimerización.</w:t>
      </w:r>
    </w:p>
    <w:p w14:paraId="77DB6533" w14:textId="77777777" w:rsidR="00CE7368" w:rsidRPr="00DA6202" w:rsidRDefault="00CE7368" w:rsidP="00DA6202">
      <w:pPr>
        <w:pStyle w:val="Ttulo2"/>
        <w:spacing w:before="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>Se deja pulir fácilmente, permitiendo recobrar su brillo.</w:t>
      </w:r>
    </w:p>
    <w:p w14:paraId="36C65E7F" w14:textId="43296BD6" w:rsidR="00CE7368" w:rsidRPr="00DA6202" w:rsidRDefault="00CE7368" w:rsidP="00DA6202">
      <w:pPr>
        <w:pStyle w:val="Ttulo2"/>
        <w:spacing w:before="0"/>
        <w:rPr>
          <w:rFonts w:eastAsiaTheme="majorEastAsia" w:cs="Arial"/>
          <w:sz w:val="20"/>
          <w:szCs w:val="20"/>
        </w:rPr>
      </w:pPr>
      <w:r w:rsidRPr="00DA6202">
        <w:rPr>
          <w:rFonts w:eastAsiaTheme="majorEastAsia" w:cs="Arial"/>
          <w:sz w:val="20"/>
          <w:szCs w:val="20"/>
        </w:rPr>
        <w:t>Utilizando la relación de polímero y monómero indicadas, se evitan las contracciones verticales y lineales que pueda sufrir la estructura acrílica.</w:t>
      </w:r>
    </w:p>
    <w:p w14:paraId="73240979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s-ES"/>
        </w:rPr>
      </w:pPr>
    </w:p>
    <w:p w14:paraId="488C50E8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s-ES"/>
        </w:rPr>
      </w:pPr>
    </w:p>
    <w:p w14:paraId="4A08A820" w14:textId="77777777" w:rsidR="00CE7368" w:rsidRPr="00DA6202" w:rsidRDefault="00CE7368" w:rsidP="00DA6202">
      <w:pPr>
        <w:pStyle w:val="Ttulo1"/>
        <w:rPr>
          <w:sz w:val="20"/>
          <w:szCs w:val="20"/>
          <w:lang w:val="es-CO"/>
        </w:rPr>
      </w:pPr>
      <w:r w:rsidRPr="00DA6202">
        <w:rPr>
          <w:sz w:val="20"/>
          <w:szCs w:val="20"/>
          <w:lang w:val="es-CO"/>
        </w:rPr>
        <w:t>ASEGURAMIENTO DE LA CALIDAD DEL PRODUCTO</w:t>
      </w:r>
    </w:p>
    <w:p w14:paraId="4926B748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s-ES" w:eastAsia="es-ES"/>
        </w:rPr>
      </w:pPr>
    </w:p>
    <w:p w14:paraId="6D520EF5" w14:textId="53D43A21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</w:rPr>
        <w:t xml:space="preserve">Las resinas </w:t>
      </w:r>
      <w:r w:rsidR="00F25C7C">
        <w:rPr>
          <w:rFonts w:ascii="Arial" w:hAnsi="Arial" w:cs="Arial"/>
          <w:sz w:val="20"/>
          <w:szCs w:val="20"/>
        </w:rPr>
        <w:t>a</w:t>
      </w:r>
      <w:r w:rsidRPr="00DA6202">
        <w:rPr>
          <w:rFonts w:ascii="Arial" w:hAnsi="Arial" w:cs="Arial"/>
          <w:sz w:val="20"/>
          <w:szCs w:val="20"/>
        </w:rPr>
        <w:t>crílicas se fabrican con materias primas de alt</w:t>
      </w:r>
      <w:r w:rsidR="00F25C7C">
        <w:rPr>
          <w:rFonts w:ascii="Arial" w:hAnsi="Arial" w:cs="Arial"/>
          <w:sz w:val="20"/>
          <w:szCs w:val="20"/>
        </w:rPr>
        <w:t>a</w:t>
      </w:r>
      <w:r w:rsidRPr="00DA6202">
        <w:rPr>
          <w:rFonts w:ascii="Arial" w:hAnsi="Arial" w:cs="Arial"/>
          <w:sz w:val="20"/>
          <w:szCs w:val="20"/>
        </w:rPr>
        <w:t xml:space="preserve"> calidad y a través de un proceso productivo estandarizado y certificado bajo ISO 9001 e ISO 13485. Además, en el Laboratorio de Control Calidad se </w:t>
      </w:r>
      <w:r w:rsidR="00F25C7C">
        <w:rPr>
          <w:rFonts w:ascii="Arial" w:hAnsi="Arial" w:cs="Arial"/>
          <w:sz w:val="20"/>
          <w:szCs w:val="20"/>
        </w:rPr>
        <w:t>verifica</w:t>
      </w:r>
      <w:r w:rsidRPr="00DA6202">
        <w:rPr>
          <w:rFonts w:ascii="Arial" w:hAnsi="Arial" w:cs="Arial"/>
          <w:sz w:val="20"/>
          <w:szCs w:val="20"/>
        </w:rPr>
        <w:t xml:space="preserve"> el cumplimiento de los requ</w:t>
      </w:r>
      <w:r w:rsidR="00992405" w:rsidRPr="00DA6202">
        <w:rPr>
          <w:rFonts w:ascii="Arial" w:hAnsi="Arial" w:cs="Arial"/>
          <w:sz w:val="20"/>
          <w:szCs w:val="20"/>
        </w:rPr>
        <w:t>erimientos de la norma ISO 20795-1 p</w:t>
      </w:r>
      <w:r w:rsidRPr="00DA6202">
        <w:rPr>
          <w:rFonts w:ascii="Arial" w:hAnsi="Arial" w:cs="Arial"/>
          <w:sz w:val="20"/>
          <w:szCs w:val="20"/>
        </w:rPr>
        <w:t>ara el producto terminado por medio de equipos especializados.</w:t>
      </w:r>
    </w:p>
    <w:p w14:paraId="0014C9FD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s-ES"/>
        </w:rPr>
      </w:pPr>
    </w:p>
    <w:p w14:paraId="3895A17D" w14:textId="07E7D8AE" w:rsidR="00CE7368" w:rsidRPr="00DA6202" w:rsidRDefault="00CE7368" w:rsidP="00DA62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b/>
          <w:sz w:val="20"/>
          <w:szCs w:val="20"/>
        </w:rPr>
        <w:t>Absorción de Agua y Solubilidad</w:t>
      </w:r>
      <w:r w:rsidRPr="00DA6202">
        <w:rPr>
          <w:rFonts w:ascii="Arial" w:hAnsi="Arial" w:cs="Arial"/>
          <w:b/>
          <w:sz w:val="20"/>
          <w:szCs w:val="20"/>
          <w:lang w:val="es-ES_tradnl"/>
        </w:rPr>
        <w:t>:</w:t>
      </w:r>
      <w:r w:rsidRPr="00DA620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53F4A">
        <w:rPr>
          <w:rFonts w:ascii="Arial" w:hAnsi="Arial" w:cs="Arial"/>
          <w:sz w:val="20"/>
          <w:szCs w:val="20"/>
          <w:lang w:val="es-ES_tradnl"/>
        </w:rPr>
        <w:t>Dado que e</w:t>
      </w:r>
      <w:r w:rsidR="00E53F4A" w:rsidRPr="00DA6202">
        <w:rPr>
          <w:rFonts w:ascii="Arial" w:hAnsi="Arial" w:cs="Arial"/>
          <w:sz w:val="20"/>
          <w:szCs w:val="20"/>
        </w:rPr>
        <w:t>l acrílico es insoluble en saliva o en cualquier otro fluido que se encuentre en boca</w:t>
      </w:r>
      <w:r w:rsidR="00E53F4A">
        <w:rPr>
          <w:rFonts w:ascii="Arial" w:hAnsi="Arial" w:cs="Arial"/>
          <w:sz w:val="20"/>
          <w:szCs w:val="20"/>
        </w:rPr>
        <w:t xml:space="preserve">, se verifica </w:t>
      </w:r>
      <w:r w:rsidRPr="00DA6202">
        <w:rPr>
          <w:rFonts w:ascii="Arial" w:hAnsi="Arial" w:cs="Arial"/>
          <w:sz w:val="20"/>
          <w:szCs w:val="20"/>
        </w:rPr>
        <w:t>la cantidad de agua que</w:t>
      </w:r>
      <w:r w:rsidR="00E53F4A">
        <w:rPr>
          <w:rFonts w:ascii="Arial" w:hAnsi="Arial" w:cs="Arial"/>
          <w:sz w:val="20"/>
          <w:szCs w:val="20"/>
        </w:rPr>
        <w:t xml:space="preserve"> pueden</w:t>
      </w:r>
      <w:r w:rsidRPr="00DA6202">
        <w:rPr>
          <w:rFonts w:ascii="Arial" w:hAnsi="Arial" w:cs="Arial"/>
          <w:sz w:val="20"/>
          <w:szCs w:val="20"/>
        </w:rPr>
        <w:t xml:space="preserve"> absorben las resinas acrílicas o la cantidad de peso que ellas </w:t>
      </w:r>
      <w:r w:rsidR="00E53F4A">
        <w:rPr>
          <w:rFonts w:ascii="Arial" w:hAnsi="Arial" w:cs="Arial"/>
          <w:sz w:val="20"/>
          <w:szCs w:val="20"/>
        </w:rPr>
        <w:t>pueden perder</w:t>
      </w:r>
      <w:r w:rsidRPr="00DA6202">
        <w:rPr>
          <w:rFonts w:ascii="Arial" w:hAnsi="Arial" w:cs="Arial"/>
          <w:sz w:val="20"/>
          <w:szCs w:val="20"/>
        </w:rPr>
        <w:t xml:space="preserve"> al sumergirse en agua.</w:t>
      </w:r>
    </w:p>
    <w:p w14:paraId="5F610330" w14:textId="77777777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</w:p>
    <w:p w14:paraId="27C43A8E" w14:textId="5A5C94D1" w:rsidR="00CE7368" w:rsidRPr="00DA6202" w:rsidRDefault="00CE7368" w:rsidP="00DA62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b/>
          <w:sz w:val="20"/>
          <w:szCs w:val="20"/>
        </w:rPr>
        <w:t>Porosidad:</w:t>
      </w:r>
      <w:r w:rsidRPr="00DA6202">
        <w:rPr>
          <w:rFonts w:ascii="Arial" w:hAnsi="Arial" w:cs="Arial"/>
          <w:sz w:val="20"/>
          <w:szCs w:val="20"/>
        </w:rPr>
        <w:t xml:space="preserve"> El acrílico procesado </w:t>
      </w:r>
      <w:r w:rsidR="00E53F4A">
        <w:rPr>
          <w:rFonts w:ascii="Arial" w:hAnsi="Arial" w:cs="Arial"/>
          <w:sz w:val="20"/>
          <w:szCs w:val="20"/>
        </w:rPr>
        <w:t>debe presentar</w:t>
      </w:r>
      <w:r w:rsidRPr="00DA6202">
        <w:rPr>
          <w:rFonts w:ascii="Arial" w:hAnsi="Arial" w:cs="Arial"/>
          <w:sz w:val="20"/>
          <w:szCs w:val="20"/>
        </w:rPr>
        <w:t xml:space="preserve"> una superficie libre de imperfecciones y porosidades.</w:t>
      </w:r>
    </w:p>
    <w:p w14:paraId="2E072591" w14:textId="77777777" w:rsidR="00CE7368" w:rsidRPr="00DA6202" w:rsidRDefault="00CE7368" w:rsidP="00DA6202">
      <w:pPr>
        <w:rPr>
          <w:rFonts w:ascii="Arial" w:hAnsi="Arial" w:cs="Arial"/>
          <w:sz w:val="20"/>
          <w:szCs w:val="20"/>
          <w:lang w:val="es-ES"/>
        </w:rPr>
      </w:pPr>
    </w:p>
    <w:p w14:paraId="6338E631" w14:textId="0F54664A" w:rsidR="00CE7368" w:rsidRPr="00DA6202" w:rsidRDefault="00CE7368" w:rsidP="00DA62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b/>
          <w:sz w:val="20"/>
          <w:szCs w:val="20"/>
        </w:rPr>
        <w:t>Resistencia a la Flexión y Módulo de Flexión</w:t>
      </w:r>
      <w:r w:rsidRPr="00DA6202">
        <w:rPr>
          <w:rFonts w:ascii="Arial" w:hAnsi="Arial" w:cs="Arial"/>
          <w:sz w:val="20"/>
          <w:szCs w:val="20"/>
        </w:rPr>
        <w:t xml:space="preserve">: </w:t>
      </w:r>
      <w:r w:rsidR="00E53F4A">
        <w:rPr>
          <w:rFonts w:ascii="Arial" w:hAnsi="Arial" w:cs="Arial"/>
          <w:sz w:val="20"/>
          <w:szCs w:val="20"/>
        </w:rPr>
        <w:t>Se m</w:t>
      </w:r>
      <w:r w:rsidRPr="00DA6202">
        <w:rPr>
          <w:rFonts w:ascii="Arial" w:hAnsi="Arial" w:cs="Arial"/>
          <w:color w:val="000000"/>
          <w:sz w:val="20"/>
          <w:szCs w:val="20"/>
        </w:rPr>
        <w:t xml:space="preserve">ide el grado de deformación de las resinas acrílicas para poder soportar las fuerzas oclusales ejercidas en el momento de uso, adicionalmente </w:t>
      </w:r>
      <w:r w:rsidR="00FD7203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DA6202">
        <w:rPr>
          <w:rFonts w:ascii="Arial" w:hAnsi="Arial" w:cs="Arial"/>
          <w:color w:val="000000"/>
          <w:sz w:val="20"/>
          <w:szCs w:val="20"/>
        </w:rPr>
        <w:t xml:space="preserve">mide la fuerza que soporta </w:t>
      </w:r>
      <w:r w:rsidR="00FD7203">
        <w:rPr>
          <w:rFonts w:ascii="Arial" w:hAnsi="Arial" w:cs="Arial"/>
          <w:color w:val="000000"/>
          <w:sz w:val="20"/>
          <w:szCs w:val="20"/>
        </w:rPr>
        <w:t>l</w:t>
      </w:r>
      <w:r w:rsidRPr="00DA6202">
        <w:rPr>
          <w:rFonts w:ascii="Arial" w:hAnsi="Arial" w:cs="Arial"/>
          <w:color w:val="000000"/>
          <w:sz w:val="20"/>
          <w:szCs w:val="20"/>
        </w:rPr>
        <w:t xml:space="preserve">a resina hasta fracturarse </w:t>
      </w:r>
      <w:r w:rsidR="00FD7203">
        <w:rPr>
          <w:rFonts w:ascii="Arial" w:hAnsi="Arial" w:cs="Arial"/>
          <w:color w:val="000000"/>
          <w:sz w:val="20"/>
          <w:szCs w:val="20"/>
        </w:rPr>
        <w:t>para</w:t>
      </w:r>
      <w:r w:rsidRPr="00DA6202">
        <w:rPr>
          <w:rFonts w:ascii="Arial" w:hAnsi="Arial" w:cs="Arial"/>
          <w:color w:val="000000"/>
          <w:sz w:val="20"/>
          <w:szCs w:val="20"/>
        </w:rPr>
        <w:t xml:space="preserve"> garantiza</w:t>
      </w:r>
      <w:r w:rsidR="00FD7203">
        <w:rPr>
          <w:rFonts w:ascii="Arial" w:hAnsi="Arial" w:cs="Arial"/>
          <w:color w:val="000000"/>
          <w:sz w:val="20"/>
          <w:szCs w:val="20"/>
        </w:rPr>
        <w:t>r</w:t>
      </w:r>
      <w:r w:rsidRPr="00DA6202">
        <w:rPr>
          <w:rFonts w:ascii="Arial" w:hAnsi="Arial" w:cs="Arial"/>
          <w:color w:val="000000"/>
          <w:sz w:val="20"/>
          <w:szCs w:val="20"/>
        </w:rPr>
        <w:t xml:space="preserve"> su buen desempeño clínico.</w:t>
      </w:r>
    </w:p>
    <w:p w14:paraId="18E3E0B0" w14:textId="77777777" w:rsidR="00AA40F2" w:rsidRPr="00DA6202" w:rsidRDefault="00AA40F2" w:rsidP="00DA6202">
      <w:pPr>
        <w:pStyle w:val="Prrafodelista"/>
        <w:rPr>
          <w:rFonts w:ascii="Arial" w:hAnsi="Arial" w:cs="Arial"/>
          <w:sz w:val="20"/>
          <w:szCs w:val="20"/>
        </w:rPr>
      </w:pPr>
    </w:p>
    <w:p w14:paraId="792F6F37" w14:textId="3662BA31" w:rsidR="00CE7368" w:rsidRPr="00DA6202" w:rsidRDefault="00CE7368" w:rsidP="00DA62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b/>
          <w:sz w:val="20"/>
          <w:szCs w:val="20"/>
        </w:rPr>
        <w:t>Translucidez:</w:t>
      </w:r>
      <w:r w:rsidRPr="00DA6202">
        <w:rPr>
          <w:rFonts w:ascii="Arial" w:hAnsi="Arial" w:cs="Arial"/>
          <w:sz w:val="20"/>
          <w:szCs w:val="20"/>
        </w:rPr>
        <w:t xml:space="preserve"> </w:t>
      </w:r>
      <w:r w:rsidR="002E6A27">
        <w:rPr>
          <w:rFonts w:ascii="Arial" w:hAnsi="Arial" w:cs="Arial"/>
          <w:sz w:val="20"/>
          <w:szCs w:val="20"/>
        </w:rPr>
        <w:t>Se utiliza u</w:t>
      </w:r>
      <w:r w:rsidRPr="00DA6202">
        <w:rPr>
          <w:rFonts w:ascii="Arial" w:hAnsi="Arial" w:cs="Arial"/>
          <w:sz w:val="20"/>
          <w:szCs w:val="20"/>
        </w:rPr>
        <w:t>n objeto al lado opuesto de la probeta de acrílico</w:t>
      </w:r>
      <w:r w:rsidR="002E6A27">
        <w:rPr>
          <w:rFonts w:ascii="Arial" w:hAnsi="Arial" w:cs="Arial"/>
          <w:sz w:val="20"/>
          <w:szCs w:val="20"/>
        </w:rPr>
        <w:t>, la cual</w:t>
      </w:r>
      <w:r w:rsidRPr="00DA6202">
        <w:rPr>
          <w:rFonts w:ascii="Arial" w:hAnsi="Arial" w:cs="Arial"/>
          <w:sz w:val="20"/>
          <w:szCs w:val="20"/>
        </w:rPr>
        <w:t xml:space="preserve"> deberá ser visible.</w:t>
      </w:r>
    </w:p>
    <w:p w14:paraId="2BCA826C" w14:textId="77777777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</w:p>
    <w:p w14:paraId="12FA4360" w14:textId="048DB2C9" w:rsidR="00CE7368" w:rsidRPr="00DA6202" w:rsidRDefault="00CE7368" w:rsidP="00DA62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b/>
          <w:sz w:val="20"/>
          <w:szCs w:val="20"/>
        </w:rPr>
        <w:t>Monómero Residual:</w:t>
      </w:r>
      <w:r w:rsidRPr="00DA6202">
        <w:rPr>
          <w:rFonts w:ascii="Arial" w:hAnsi="Arial" w:cs="Arial"/>
          <w:sz w:val="20"/>
          <w:szCs w:val="20"/>
        </w:rPr>
        <w:t xml:space="preserve"> El contenido de monómero que puede quedar durante la elaboración de la prótesis debe ser mínimo para garantizar la ausencia de irritaciones en los tejidos bucales.</w:t>
      </w:r>
    </w:p>
    <w:p w14:paraId="25F7810F" w14:textId="77777777" w:rsidR="00CE7368" w:rsidRPr="00DA6202" w:rsidRDefault="00CE7368" w:rsidP="00DA6202">
      <w:pPr>
        <w:rPr>
          <w:rFonts w:ascii="Arial" w:hAnsi="Arial" w:cs="Arial"/>
          <w:sz w:val="20"/>
          <w:szCs w:val="20"/>
        </w:rPr>
      </w:pPr>
    </w:p>
    <w:p w14:paraId="231EE55B" w14:textId="77777777" w:rsidR="00992405" w:rsidRPr="00DA6202" w:rsidRDefault="00992405" w:rsidP="00DA6202">
      <w:pPr>
        <w:rPr>
          <w:rFonts w:ascii="Arial" w:hAnsi="Arial" w:cs="Arial"/>
          <w:sz w:val="20"/>
          <w:szCs w:val="20"/>
        </w:rPr>
      </w:pPr>
    </w:p>
    <w:p w14:paraId="7351A3C8" w14:textId="77777777" w:rsidR="009E06CB" w:rsidRPr="00DA6202" w:rsidRDefault="00CE7368" w:rsidP="00DA6202">
      <w:pPr>
        <w:pStyle w:val="Ttulo1"/>
        <w:rPr>
          <w:sz w:val="20"/>
          <w:szCs w:val="20"/>
        </w:rPr>
      </w:pPr>
      <w:r w:rsidRPr="00DA6202">
        <w:rPr>
          <w:sz w:val="20"/>
          <w:szCs w:val="20"/>
        </w:rPr>
        <w:t>INSTRUCCIONES DE USO</w:t>
      </w:r>
    </w:p>
    <w:p w14:paraId="1E0513B0" w14:textId="77777777" w:rsidR="00CE7368" w:rsidRPr="00DA6202" w:rsidRDefault="00CE7368" w:rsidP="00DA6202">
      <w:pPr>
        <w:keepNext/>
        <w:keepLines/>
        <w:outlineLvl w:val="1"/>
        <w:rPr>
          <w:rFonts w:ascii="Arial" w:eastAsiaTheme="majorEastAsia" w:hAnsi="Arial" w:cs="Arial"/>
          <w:bCs/>
          <w:sz w:val="20"/>
          <w:szCs w:val="20"/>
          <w:lang w:val="es-ES"/>
        </w:rPr>
      </w:pPr>
    </w:p>
    <w:p w14:paraId="522FA88C" w14:textId="7844009A" w:rsidR="00AA40F2" w:rsidRPr="00DA6202" w:rsidRDefault="00992405" w:rsidP="00DA6202">
      <w:pPr>
        <w:keepNext/>
        <w:keepLines/>
        <w:outlineLvl w:val="1"/>
        <w:rPr>
          <w:rFonts w:ascii="Arial" w:eastAsiaTheme="majorEastAsia" w:hAnsi="Arial" w:cs="Arial"/>
          <w:bCs/>
          <w:sz w:val="20"/>
          <w:szCs w:val="20"/>
        </w:rPr>
      </w:pP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Las resinas acrílicas autopolimerizables son utilizadas por el </w:t>
      </w:r>
      <w:r w:rsidR="004F1495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laboratorista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 dental que, dependiendo d</w:t>
      </w:r>
      <w:r w:rsidR="004F1495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el tipo de la restauración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, utilizará el producto adecuado para la reparación/fabricación </w:t>
      </w:r>
      <w:r w:rsidR="004F1495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de los diferentes dispositivos médicos. El polímero y el monómero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 deben mezclarse co</w:t>
      </w:r>
      <w:r w:rsidR="004F1495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n las proporciones correctas</w:t>
      </w:r>
      <w:r w:rsidR="00AA40F2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.</w:t>
      </w:r>
      <w:r w:rsidR="004F1495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 </w:t>
      </w:r>
      <w:r w:rsidR="00AA40F2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Además</w:t>
      </w:r>
      <w:r w:rsidR="00E334EA">
        <w:rPr>
          <w:rFonts w:ascii="Arial" w:eastAsiaTheme="majorEastAsia" w:hAnsi="Arial" w:cs="Arial"/>
          <w:bCs/>
          <w:sz w:val="20"/>
          <w:szCs w:val="20"/>
          <w:lang w:val="es-ES"/>
        </w:rPr>
        <w:t>,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 </w:t>
      </w:r>
      <w:r w:rsidR="00AA40F2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se debe de obtener por técnicas de pulido un excelente acabado 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>superficial y</w:t>
      </w:r>
      <w:r w:rsidR="00AA40F2"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 el brillo en el dispositivo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. Por último, para cualquiera de las resinas deben </w:t>
      </w:r>
      <w:r w:rsidR="00E334EA">
        <w:rPr>
          <w:rFonts w:ascii="Arial" w:eastAsiaTheme="majorEastAsia" w:hAnsi="Arial" w:cs="Arial"/>
          <w:bCs/>
          <w:sz w:val="20"/>
          <w:szCs w:val="20"/>
          <w:lang w:val="es-ES"/>
        </w:rPr>
        <w:t>tenerse en cuenta</w:t>
      </w:r>
      <w:r w:rsidRPr="00DA6202">
        <w:rPr>
          <w:rFonts w:ascii="Arial" w:eastAsiaTheme="majorEastAsia" w:hAnsi="Arial" w:cs="Arial"/>
          <w:bCs/>
          <w:sz w:val="20"/>
          <w:szCs w:val="20"/>
          <w:lang w:val="es-ES"/>
        </w:rPr>
        <w:t xml:space="preserve"> las instrucciones de uso</w:t>
      </w:r>
      <w:r w:rsidR="00E334EA">
        <w:rPr>
          <w:rFonts w:ascii="Arial" w:eastAsiaTheme="majorEastAsia" w:hAnsi="Arial" w:cs="Arial"/>
          <w:bCs/>
          <w:sz w:val="20"/>
          <w:szCs w:val="20"/>
        </w:rPr>
        <w:t>.</w:t>
      </w:r>
    </w:p>
    <w:p w14:paraId="0961E2C5" w14:textId="77777777" w:rsidR="0060492A" w:rsidRPr="00DA6202" w:rsidRDefault="0060492A" w:rsidP="00DA6202">
      <w:pPr>
        <w:keepNext/>
        <w:keepLines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14:paraId="0B45663A" w14:textId="77777777" w:rsidR="0060492A" w:rsidRPr="00DA6202" w:rsidRDefault="0060492A" w:rsidP="00DA6202">
      <w:pPr>
        <w:keepNext/>
        <w:keepLines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14:paraId="006F7D91" w14:textId="77777777" w:rsidR="00CE7368" w:rsidRPr="00DA6202" w:rsidRDefault="00CE7368" w:rsidP="00DA6202">
      <w:pPr>
        <w:pStyle w:val="Ttulo1"/>
        <w:rPr>
          <w:sz w:val="20"/>
          <w:szCs w:val="20"/>
        </w:rPr>
      </w:pPr>
      <w:r w:rsidRPr="00DA6202">
        <w:rPr>
          <w:sz w:val="20"/>
          <w:szCs w:val="20"/>
        </w:rPr>
        <w:t>PRESENTACIONES COMERCIALES</w:t>
      </w:r>
    </w:p>
    <w:p w14:paraId="5030C385" w14:textId="77777777" w:rsidR="00572BBA" w:rsidRPr="00DA6202" w:rsidRDefault="00572BBA" w:rsidP="00DA6202">
      <w:pPr>
        <w:rPr>
          <w:rFonts w:ascii="Arial" w:hAnsi="Arial" w:cs="Arial"/>
          <w:sz w:val="20"/>
          <w:szCs w:val="20"/>
          <w:lang w:val="en-US" w:eastAsia="es-ES"/>
        </w:rPr>
      </w:pPr>
    </w:p>
    <w:p w14:paraId="79C9A6B9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hAnsi="Arial" w:cs="Arial"/>
          <w:sz w:val="20"/>
          <w:szCs w:val="20"/>
          <w:lang w:eastAsia="es-ES"/>
        </w:rPr>
        <w:t xml:space="preserve">Muestra sin valor comercial: </w:t>
      </w:r>
    </w:p>
    <w:p w14:paraId="480DF19B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</w:p>
    <w:p w14:paraId="59FA9E73" w14:textId="22EECAA7" w:rsidR="004520EA" w:rsidRPr="00DA6202" w:rsidRDefault="004520EA" w:rsidP="00DA6202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hAnsi="Arial" w:cs="Arial"/>
          <w:sz w:val="20"/>
          <w:szCs w:val="20"/>
          <w:lang w:eastAsia="es-ES"/>
        </w:rPr>
        <w:t>30 y 60 g.</w:t>
      </w:r>
    </w:p>
    <w:p w14:paraId="7E9D8521" w14:textId="6CED12DF" w:rsidR="00B22639" w:rsidRPr="00DA6202" w:rsidRDefault="00B22639" w:rsidP="00DA6202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60 g de acrílico polvo + 55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7C093DA4" w14:textId="5DF9F211" w:rsidR="00B22639" w:rsidRPr="00DA6202" w:rsidRDefault="00B22639" w:rsidP="00DA6202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30 g de acrílico polvo + 15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098ECA1F" w14:textId="77777777" w:rsidR="00B22639" w:rsidRPr="00DA6202" w:rsidRDefault="00B22639" w:rsidP="00DA6202">
      <w:pPr>
        <w:pStyle w:val="Prrafodelista"/>
        <w:rPr>
          <w:rFonts w:ascii="Arial" w:hAnsi="Arial" w:cs="Arial"/>
          <w:sz w:val="20"/>
          <w:szCs w:val="20"/>
          <w:lang w:eastAsia="es-ES"/>
        </w:rPr>
      </w:pPr>
    </w:p>
    <w:p w14:paraId="45ECBF62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hAnsi="Arial" w:cs="Arial"/>
          <w:sz w:val="20"/>
          <w:szCs w:val="20"/>
          <w:lang w:eastAsia="es-ES"/>
        </w:rPr>
        <w:t>Individual</w:t>
      </w:r>
    </w:p>
    <w:p w14:paraId="2676EE51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</w:p>
    <w:p w14:paraId="3BA1597D" w14:textId="21CCD404" w:rsidR="004520EA" w:rsidRPr="00DA6202" w:rsidRDefault="004520EA" w:rsidP="00DA6202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hAnsi="Arial" w:cs="Arial"/>
          <w:sz w:val="20"/>
          <w:szCs w:val="20"/>
          <w:lang w:eastAsia="es-ES"/>
        </w:rPr>
        <w:t>30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40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60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125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250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 xml:space="preserve">500 </w:t>
      </w:r>
      <w:r w:rsidR="00A95784">
        <w:rPr>
          <w:rFonts w:ascii="Arial" w:hAnsi="Arial" w:cs="Arial"/>
          <w:sz w:val="20"/>
          <w:szCs w:val="20"/>
          <w:lang w:eastAsia="es-ES"/>
        </w:rPr>
        <w:t>y</w:t>
      </w:r>
      <w:r w:rsidRPr="00DA6202">
        <w:rPr>
          <w:rFonts w:ascii="Arial" w:hAnsi="Arial" w:cs="Arial"/>
          <w:sz w:val="20"/>
          <w:szCs w:val="20"/>
          <w:lang w:eastAsia="es-ES"/>
        </w:rPr>
        <w:t xml:space="preserve"> 1000 g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; </w:t>
      </w:r>
      <w:r w:rsidRPr="00DA6202">
        <w:rPr>
          <w:rFonts w:ascii="Arial" w:hAnsi="Arial" w:cs="Arial"/>
          <w:sz w:val="20"/>
          <w:szCs w:val="20"/>
          <w:lang w:eastAsia="es-ES"/>
        </w:rPr>
        <w:t>2.5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10</w:t>
      </w:r>
      <w:r w:rsidR="00A95784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20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25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 y </w:t>
      </w:r>
      <w:r w:rsidRPr="00DA6202">
        <w:rPr>
          <w:rFonts w:ascii="Arial" w:hAnsi="Arial" w:cs="Arial"/>
          <w:sz w:val="20"/>
          <w:szCs w:val="20"/>
          <w:lang w:eastAsia="es-ES"/>
        </w:rPr>
        <w:t>125 kg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; </w:t>
      </w:r>
      <w:r w:rsidRPr="00DA6202">
        <w:rPr>
          <w:rFonts w:ascii="Arial" w:hAnsi="Arial" w:cs="Arial"/>
          <w:sz w:val="20"/>
          <w:szCs w:val="20"/>
          <w:lang w:eastAsia="es-ES"/>
        </w:rPr>
        <w:t>1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5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22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>25</w:t>
      </w:r>
      <w:r w:rsidR="00492A27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DA6202">
        <w:rPr>
          <w:rFonts w:ascii="Arial" w:hAnsi="Arial" w:cs="Arial"/>
          <w:sz w:val="20"/>
          <w:szCs w:val="20"/>
          <w:lang w:eastAsia="es-ES"/>
        </w:rPr>
        <w:t xml:space="preserve">44 y 55 lb. </w:t>
      </w:r>
    </w:p>
    <w:p w14:paraId="37F2F5DD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</w:p>
    <w:p w14:paraId="7ECEF6DF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hAnsi="Arial" w:cs="Arial"/>
          <w:sz w:val="20"/>
          <w:szCs w:val="20"/>
          <w:lang w:eastAsia="es-ES"/>
        </w:rPr>
        <w:t xml:space="preserve">Presentación Kit: </w:t>
      </w:r>
    </w:p>
    <w:p w14:paraId="64E1D62D" w14:textId="77777777" w:rsidR="004520EA" w:rsidRPr="00DA6202" w:rsidRDefault="004520EA" w:rsidP="00DA6202">
      <w:pPr>
        <w:rPr>
          <w:rFonts w:ascii="Arial" w:hAnsi="Arial" w:cs="Arial"/>
          <w:sz w:val="20"/>
          <w:szCs w:val="20"/>
          <w:lang w:eastAsia="es-ES"/>
        </w:rPr>
      </w:pPr>
    </w:p>
    <w:p w14:paraId="46E25E47" w14:textId="07B83F0D" w:rsidR="00CE7368" w:rsidRPr="00DA6202" w:rsidRDefault="005C5DFB" w:rsidP="00DA6202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1000 g de acrílico polvo + 500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7547B324" w14:textId="42579C4E" w:rsidR="005C5DFB" w:rsidRPr="00DA6202" w:rsidRDefault="005C5DFB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500 g de acrílico polvo + 250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5AB054C0" w14:textId="36143A39" w:rsidR="004520EA" w:rsidRPr="00DA6202" w:rsidRDefault="004520EA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250 g acrílico polvo + 110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39B04083" w14:textId="410A6709" w:rsidR="004520EA" w:rsidRPr="00DA6202" w:rsidRDefault="004520EA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125 g acrílico polvo + 110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39A7B79C" w14:textId="471FA54D" w:rsidR="004520EA" w:rsidRPr="00DA6202" w:rsidRDefault="004520EA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60 g acrílico polvo + 55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723BA33A" w14:textId="24155D6E" w:rsidR="004520EA" w:rsidRPr="00DA6202" w:rsidRDefault="004520EA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30 g de acrílico polvo + 15 ml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74F1D3D0" w14:textId="48DD6807" w:rsidR="004520EA" w:rsidRPr="00DA6202" w:rsidRDefault="004520EA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4 frascos por 40 g c/u de acrílico polvo + 2 frascos por 55 ml c/u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7C57DA8E" w14:textId="741AE633" w:rsidR="004520EA" w:rsidRPr="00DA6202" w:rsidRDefault="004520EA" w:rsidP="00DA6202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eastAsia="es-ES"/>
        </w:rPr>
      </w:pP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8 frascos por 40 g c/u de acrílico polvo + 2 frascos por 55 ml</w:t>
      </w:r>
      <w:r w:rsidR="00D27119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 xml:space="preserve"> c/u</w:t>
      </w:r>
      <w:r w:rsidRPr="00DA6202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 xml:space="preserve"> de acrílico líquido</w:t>
      </w:r>
      <w:r w:rsidR="000F2CB6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.</w:t>
      </w:r>
    </w:p>
    <w:p w14:paraId="51686D80" w14:textId="77777777" w:rsidR="00B22639" w:rsidRPr="00DA6202" w:rsidRDefault="00B22639" w:rsidP="00DA6202">
      <w:pPr>
        <w:pStyle w:val="Prrafodelista"/>
        <w:rPr>
          <w:rFonts w:ascii="Arial" w:hAnsi="Arial" w:cs="Arial"/>
          <w:sz w:val="20"/>
          <w:szCs w:val="20"/>
          <w:lang w:eastAsia="es-ES"/>
        </w:rPr>
      </w:pPr>
    </w:p>
    <w:p w14:paraId="2E3DA157" w14:textId="77777777" w:rsidR="00B22639" w:rsidRPr="00DA6202" w:rsidRDefault="00B22639" w:rsidP="00DA6202">
      <w:pPr>
        <w:pStyle w:val="Prrafodelista"/>
        <w:rPr>
          <w:rFonts w:ascii="Arial" w:hAnsi="Arial" w:cs="Arial"/>
          <w:sz w:val="20"/>
          <w:szCs w:val="20"/>
          <w:lang w:eastAsia="es-ES"/>
        </w:rPr>
      </w:pPr>
    </w:p>
    <w:p w14:paraId="0D635848" w14:textId="77777777" w:rsidR="004520EA" w:rsidRPr="00DA6202" w:rsidRDefault="004520EA" w:rsidP="00DA6202">
      <w:pPr>
        <w:pStyle w:val="Ttulo1"/>
        <w:rPr>
          <w:sz w:val="20"/>
          <w:szCs w:val="20"/>
          <w:lang w:val="es-CO"/>
        </w:rPr>
      </w:pPr>
      <w:r w:rsidRPr="00DA6202">
        <w:rPr>
          <w:sz w:val="20"/>
          <w:szCs w:val="20"/>
          <w:lang w:val="es-CO"/>
        </w:rPr>
        <w:t>CONDICIONES DE ALMACENAMIENTO Y PRESERVACIÓN</w:t>
      </w:r>
    </w:p>
    <w:p w14:paraId="373E752F" w14:textId="77777777" w:rsidR="004520EA" w:rsidRPr="00DA6202" w:rsidRDefault="004520EA" w:rsidP="00DA6202">
      <w:pPr>
        <w:pStyle w:val="Ttulo1"/>
        <w:numPr>
          <w:ilvl w:val="0"/>
          <w:numId w:val="0"/>
        </w:numPr>
        <w:ind w:left="432"/>
        <w:rPr>
          <w:sz w:val="20"/>
          <w:szCs w:val="20"/>
          <w:lang w:val="es-CO"/>
        </w:rPr>
      </w:pPr>
    </w:p>
    <w:p w14:paraId="72225A4C" w14:textId="527C1375" w:rsidR="00CE7368" w:rsidRPr="00DA6202" w:rsidRDefault="00CE7368" w:rsidP="00DA620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DA6202">
        <w:rPr>
          <w:rFonts w:ascii="Arial" w:hAnsi="Arial" w:cs="Arial"/>
          <w:sz w:val="20"/>
          <w:szCs w:val="20"/>
        </w:rPr>
        <w:t>Conservar alejado de toda llama</w:t>
      </w:r>
      <w:r w:rsidR="000F2CB6">
        <w:rPr>
          <w:rFonts w:ascii="Arial" w:hAnsi="Arial" w:cs="Arial"/>
          <w:sz w:val="20"/>
          <w:szCs w:val="20"/>
        </w:rPr>
        <w:t xml:space="preserve">, </w:t>
      </w:r>
      <w:r w:rsidRPr="00DA6202">
        <w:rPr>
          <w:rFonts w:ascii="Arial" w:hAnsi="Arial" w:cs="Arial"/>
          <w:sz w:val="20"/>
          <w:szCs w:val="20"/>
        </w:rPr>
        <w:t>fuente de chispa</w:t>
      </w:r>
      <w:r w:rsidR="000F2CB6">
        <w:rPr>
          <w:rFonts w:ascii="Arial" w:hAnsi="Arial" w:cs="Arial"/>
          <w:sz w:val="20"/>
          <w:szCs w:val="20"/>
        </w:rPr>
        <w:t>,</w:t>
      </w:r>
      <w:r w:rsidR="000F2CB6" w:rsidRPr="000F2C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2CB6" w:rsidRPr="00DA6202">
        <w:rPr>
          <w:rFonts w:ascii="Arial" w:hAnsi="Arial" w:cs="Arial"/>
          <w:sz w:val="20"/>
          <w:szCs w:val="20"/>
          <w:shd w:val="clear" w:color="auto" w:fill="FFFFFF"/>
        </w:rPr>
        <w:t>calor y la luz solar directa</w:t>
      </w:r>
      <w:r w:rsidRPr="00DA6202">
        <w:rPr>
          <w:rFonts w:ascii="Arial" w:hAnsi="Arial" w:cs="Arial"/>
          <w:sz w:val="20"/>
          <w:szCs w:val="20"/>
        </w:rPr>
        <w:t xml:space="preserve">. </w:t>
      </w:r>
    </w:p>
    <w:p w14:paraId="2AEF07BA" w14:textId="77777777" w:rsidR="00CE7368" w:rsidRPr="00DA6202" w:rsidRDefault="00CE7368" w:rsidP="00DA620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DA6202">
        <w:rPr>
          <w:rFonts w:ascii="Arial" w:hAnsi="Arial" w:cs="Arial"/>
          <w:sz w:val="20"/>
          <w:szCs w:val="20"/>
          <w:shd w:val="clear" w:color="auto" w:fill="FFFFFF"/>
        </w:rPr>
        <w:t xml:space="preserve">No fumar. </w:t>
      </w:r>
    </w:p>
    <w:p w14:paraId="6924599C" w14:textId="608A9703" w:rsidR="00CE7368" w:rsidRPr="00DA6202" w:rsidRDefault="00CE7368" w:rsidP="00DA620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  <w:shd w:val="clear" w:color="auto" w:fill="FFFFFF"/>
        </w:rPr>
        <w:t>Almacenar alejado de oxidantes, ácidos, bases e iniciadores de polimerización.</w:t>
      </w:r>
    </w:p>
    <w:p w14:paraId="191E4F6E" w14:textId="3BF42B95" w:rsidR="00381402" w:rsidRPr="00DA6202" w:rsidRDefault="0060492A" w:rsidP="00DA620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A6202">
        <w:rPr>
          <w:rFonts w:ascii="Arial" w:hAnsi="Arial" w:cs="Arial"/>
          <w:sz w:val="20"/>
          <w:szCs w:val="20"/>
        </w:rPr>
        <w:t>Mantener el producto en un lugar fresco y bien ventilado</w:t>
      </w:r>
      <w:r w:rsidR="000F2CB6">
        <w:rPr>
          <w:rFonts w:ascii="Arial" w:hAnsi="Arial" w:cs="Arial"/>
          <w:sz w:val="20"/>
          <w:szCs w:val="20"/>
        </w:rPr>
        <w:t>,</w:t>
      </w:r>
      <w:r w:rsidR="000F2CB6" w:rsidRPr="000F2C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2CB6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0F2CB6" w:rsidRPr="00DA6202">
        <w:rPr>
          <w:rFonts w:ascii="Arial" w:hAnsi="Arial" w:cs="Arial"/>
          <w:sz w:val="20"/>
          <w:szCs w:val="20"/>
          <w:shd w:val="clear" w:color="auto" w:fill="FFFFFF"/>
        </w:rPr>
        <w:t xml:space="preserve"> temperaturas </w:t>
      </w:r>
      <w:r w:rsidR="000F2CB6">
        <w:rPr>
          <w:rFonts w:ascii="Arial" w:hAnsi="Arial" w:cs="Arial"/>
          <w:sz w:val="20"/>
          <w:szCs w:val="20"/>
          <w:shd w:val="clear" w:color="auto" w:fill="FFFFFF"/>
        </w:rPr>
        <w:t>por debajo de</w:t>
      </w:r>
      <w:r w:rsidR="000F2CB6" w:rsidRPr="00DA6202">
        <w:rPr>
          <w:rFonts w:ascii="Arial" w:hAnsi="Arial" w:cs="Arial"/>
          <w:sz w:val="20"/>
          <w:szCs w:val="20"/>
          <w:shd w:val="clear" w:color="auto" w:fill="FFFFFF"/>
        </w:rPr>
        <w:t xml:space="preserve"> 30 °C</w:t>
      </w:r>
      <w:r w:rsidR="00DA6202">
        <w:rPr>
          <w:rFonts w:ascii="Arial" w:hAnsi="Arial" w:cs="Arial"/>
          <w:sz w:val="20"/>
          <w:szCs w:val="20"/>
        </w:rPr>
        <w:t>.</w:t>
      </w:r>
    </w:p>
    <w:sectPr w:rsidR="00381402" w:rsidRPr="00DA6202" w:rsidSect="00DA62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119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0BED" w14:textId="77777777" w:rsidR="00212FC6" w:rsidRDefault="00212FC6" w:rsidP="0004717D">
      <w:r>
        <w:separator/>
      </w:r>
    </w:p>
  </w:endnote>
  <w:endnote w:type="continuationSeparator" w:id="0">
    <w:p w14:paraId="3E1688B9" w14:textId="77777777" w:rsidR="00212FC6" w:rsidRDefault="00212FC6" w:rsidP="000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ourier"/>
    <w:charset w:val="00"/>
    <w:family w:val="auto"/>
    <w:pitch w:val="variable"/>
    <w:sig w:usb0="00000003" w:usb1="10008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A642" w14:textId="77777777" w:rsidR="006930B6" w:rsidRDefault="006930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A642" w14:textId="77777777" w:rsidR="000403C0" w:rsidRPr="00F62BE4" w:rsidRDefault="005529FB" w:rsidP="00F62BE4">
    <w:pPr>
      <w:pStyle w:val="Piedepgina"/>
    </w:pPr>
    <w:r>
      <w:rPr>
        <w:noProof/>
      </w:rPr>
      <w:pict w14:anchorId="571E3E4D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-18.5pt;margin-top:-52.2pt;width:480.35pt;height:82.1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uadro de texto 2">
            <w:txbxContent>
              <w:tbl>
                <w:tblPr>
                  <w:tblW w:w="8974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97"/>
                  <w:gridCol w:w="1010"/>
                  <w:gridCol w:w="3491"/>
                  <w:gridCol w:w="2441"/>
                  <w:gridCol w:w="1035"/>
                </w:tblGrid>
                <w:tr w:rsidR="00F62BE4" w:rsidRPr="00F62BE4" w14:paraId="1F6F36BE" w14:textId="77777777" w:rsidTr="00B540EA">
                  <w:trPr>
                    <w:jc w:val="center"/>
                  </w:trPr>
                  <w:tc>
                    <w:tcPr>
                      <w:tcW w:w="2007" w:type="dxa"/>
                      <w:gridSpan w:val="2"/>
                      <w:vAlign w:val="center"/>
                    </w:tcPr>
                    <w:p w14:paraId="032AE1F8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 de Creación</w:t>
                      </w:r>
                    </w:p>
                  </w:tc>
                  <w:tc>
                    <w:tcPr>
                      <w:tcW w:w="3491" w:type="dxa"/>
                      <w:vAlign w:val="center"/>
                    </w:tcPr>
                    <w:p w14:paraId="1F2B964D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Elaborado por:</w:t>
                      </w:r>
                    </w:p>
                  </w:tc>
                  <w:tc>
                    <w:tcPr>
                      <w:tcW w:w="3476" w:type="dxa"/>
                      <w:gridSpan w:val="2"/>
                      <w:vAlign w:val="center"/>
                    </w:tcPr>
                    <w:p w14:paraId="6631CC15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Revisado por:</w:t>
                      </w:r>
                    </w:p>
                  </w:tc>
                </w:tr>
                <w:tr w:rsidR="00F62BE4" w:rsidRPr="00096E98" w14:paraId="245BA50B" w14:textId="77777777" w:rsidTr="00B540EA">
                  <w:trPr>
                    <w:jc w:val="center"/>
                  </w:trPr>
                  <w:tc>
                    <w:tcPr>
                      <w:tcW w:w="2007" w:type="dxa"/>
                      <w:gridSpan w:val="2"/>
                      <w:vAlign w:val="center"/>
                    </w:tcPr>
                    <w:p w14:paraId="0893ED32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sz w:val="18"/>
                          <w:szCs w:val="18"/>
                        </w:rPr>
                        <w:t>2009-08-05</w:t>
                      </w:r>
                    </w:p>
                  </w:tc>
                  <w:tc>
                    <w:tcPr>
                      <w:tcW w:w="3491" w:type="dxa"/>
                      <w:vAlign w:val="center"/>
                    </w:tcPr>
                    <w:p w14:paraId="35388EC0" w14:textId="67603128" w:rsidR="00F62BE4" w:rsidRPr="00DD110A" w:rsidRDefault="00F35062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F62B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Analista </w:t>
                      </w:r>
                      <w:r w:rsidR="00B540EA">
                        <w:rPr>
                          <w:rFonts w:ascii="Arial" w:hAnsi="Arial" w:cs="Arial"/>
                          <w:sz w:val="18"/>
                          <w:szCs w:val="18"/>
                        </w:rPr>
                        <w:t>Estabilidad de DM</w:t>
                      </w:r>
                    </w:p>
                  </w:tc>
                  <w:tc>
                    <w:tcPr>
                      <w:tcW w:w="3476" w:type="dxa"/>
                      <w:gridSpan w:val="2"/>
                      <w:vAlign w:val="center"/>
                    </w:tcPr>
                    <w:p w14:paraId="55C93DFB" w14:textId="50E8BFBC" w:rsidR="00F62BE4" w:rsidRPr="00F35062" w:rsidRDefault="00F35062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F35062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Coordinador Técnico de D</w:t>
                      </w:r>
                      <w:r w:rsidR="00B540E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M</w:t>
                      </w:r>
                    </w:p>
                  </w:tc>
                </w:tr>
                <w:tr w:rsidR="00F62BE4" w:rsidRPr="00F62BE4" w14:paraId="4C56D341" w14:textId="77777777" w:rsidTr="00B540EA">
                  <w:trPr>
                    <w:jc w:val="center"/>
                  </w:trPr>
                  <w:tc>
                    <w:tcPr>
                      <w:tcW w:w="997" w:type="dxa"/>
                      <w:vAlign w:val="center"/>
                    </w:tcPr>
                    <w:p w14:paraId="6AD76F2F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Clase</w:t>
                      </w:r>
                    </w:p>
                  </w:tc>
                  <w:tc>
                    <w:tcPr>
                      <w:tcW w:w="1010" w:type="dxa"/>
                      <w:vAlign w:val="center"/>
                    </w:tcPr>
                    <w:p w14:paraId="65D15642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Página</w:t>
                      </w:r>
                    </w:p>
                  </w:tc>
                  <w:tc>
                    <w:tcPr>
                      <w:tcW w:w="3491" w:type="dxa"/>
                      <w:vAlign w:val="center"/>
                    </w:tcPr>
                    <w:p w14:paraId="2AE7094E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Aprobado por:</w:t>
                      </w:r>
                    </w:p>
                  </w:tc>
                  <w:tc>
                    <w:tcPr>
                      <w:tcW w:w="2441" w:type="dxa"/>
                      <w:vAlign w:val="center"/>
                    </w:tcPr>
                    <w:p w14:paraId="7C5CBB51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 de Actualización</w:t>
                      </w:r>
                    </w:p>
                  </w:tc>
                  <w:tc>
                    <w:tcPr>
                      <w:tcW w:w="1035" w:type="dxa"/>
                      <w:vAlign w:val="center"/>
                    </w:tcPr>
                    <w:p w14:paraId="0C8B054B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62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Versión</w:t>
                      </w:r>
                    </w:p>
                  </w:tc>
                </w:tr>
                <w:tr w:rsidR="00F62BE4" w:rsidRPr="00F62BE4" w14:paraId="2FC9C754" w14:textId="77777777" w:rsidTr="00B540EA">
                  <w:trPr>
                    <w:jc w:val="center"/>
                  </w:trPr>
                  <w:tc>
                    <w:tcPr>
                      <w:tcW w:w="997" w:type="dxa"/>
                      <w:vAlign w:val="center"/>
                    </w:tcPr>
                    <w:p w14:paraId="39F3499E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c>
                  <w:tc>
                    <w:tcPr>
                      <w:tcW w:w="1010" w:type="dxa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id w:val="98736287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455C068B" w14:textId="77777777" w:rsidR="00F62BE4" w:rsidRPr="00F62BE4" w:rsidRDefault="00F62BE4" w:rsidP="0048788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</w:instrText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5529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NUMPAGES  </w:instrText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5529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F62BE4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3491" w:type="dxa"/>
                      <w:vAlign w:val="center"/>
                    </w:tcPr>
                    <w:p w14:paraId="7673DBA8" w14:textId="6ACD5EC3" w:rsidR="00F62BE4" w:rsidRPr="00DD110A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DD110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Director</w:t>
                      </w:r>
                      <w:r w:rsidR="00B540E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a</w:t>
                      </w:r>
                      <w:r w:rsidRPr="00DD110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Técnic</w:t>
                      </w:r>
                      <w:r w:rsidR="00B540E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a</w:t>
                      </w:r>
                      <w:r w:rsidRPr="00DD110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de</w:t>
                      </w:r>
                      <w:r w:rsidR="00B540EA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DM</w:t>
                      </w:r>
                    </w:p>
                  </w:tc>
                  <w:tc>
                    <w:tcPr>
                      <w:tcW w:w="2441" w:type="dxa"/>
                      <w:vAlign w:val="center"/>
                    </w:tcPr>
                    <w:p w14:paraId="55BEC214" w14:textId="42781889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40E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F35062" w:rsidRPr="00B540EA">
                        <w:rPr>
                          <w:rFonts w:ascii="Arial" w:hAnsi="Arial" w:cs="Arial"/>
                          <w:sz w:val="18"/>
                          <w:szCs w:val="18"/>
                        </w:rPr>
                        <w:t>02</w:t>
                      </w:r>
                      <w:r w:rsidR="00C525AF">
                        <w:rPr>
                          <w:rFonts w:ascii="Arial" w:hAnsi="Arial" w:cs="Arial"/>
                          <w:sz w:val="18"/>
                          <w:szCs w:val="18"/>
                        </w:rPr>
                        <w:t>2-04</w:t>
                      </w:r>
                      <w:r w:rsidR="00F35062" w:rsidRPr="00B540E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6930B6">
                        <w:rPr>
                          <w:rFonts w:ascii="Arial" w:hAnsi="Arial" w:cs="Arial"/>
                          <w:sz w:val="18"/>
                          <w:szCs w:val="18"/>
                        </w:rPr>
                        <w:t>06</w:t>
                      </w:r>
                    </w:p>
                  </w:tc>
                  <w:tc>
                    <w:tcPr>
                      <w:tcW w:w="1035" w:type="dxa"/>
                      <w:vAlign w:val="center"/>
                    </w:tcPr>
                    <w:p w14:paraId="12285176" w14:textId="77777777" w:rsidR="00F62BE4" w:rsidRPr="00F62BE4" w:rsidRDefault="00F62BE4" w:rsidP="00487883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F35062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</w:p>
                  </w:tc>
                </w:tr>
              </w:tbl>
              <w:p w14:paraId="6AF0A27A" w14:textId="77777777" w:rsidR="00F62BE4" w:rsidRPr="00F62BE4" w:rsidRDefault="00F62BE4" w:rsidP="00F62BE4">
                <w:pPr>
                  <w:ind w:left="142"/>
                  <w:rPr>
                    <w:rFonts w:ascii="Arial" w:hAnsi="Arial" w:cs="Arial"/>
                    <w:sz w:val="18"/>
                  </w:rPr>
                </w:pPr>
                <w:r w:rsidRPr="00F62BE4">
                  <w:rPr>
                    <w:rFonts w:ascii="Arial" w:hAnsi="Arial" w:cs="Arial"/>
                    <w:sz w:val="18"/>
                  </w:rPr>
                  <w:t xml:space="preserve">DOCUMENTO DE REFERENCIA: </w:t>
                </w:r>
                <w:r>
                  <w:rPr>
                    <w:rFonts w:ascii="Arial" w:hAnsi="Arial" w:cs="Arial"/>
                    <w:sz w:val="18"/>
                  </w:rPr>
                  <w:t>DPDDPR-019</w:t>
                </w:r>
              </w:p>
              <w:p w14:paraId="2C960EAB" w14:textId="77777777" w:rsidR="00F62BE4" w:rsidRDefault="00F62BE4" w:rsidP="00F62BE4">
                <w:pPr>
                  <w:pStyle w:val="Piedepgina"/>
                  <w:ind w:left="142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FECHA DE ACTUALIZACIÓN: 20</w:t>
                </w:r>
                <w:r w:rsidR="00F35062">
                  <w:rPr>
                    <w:rFonts w:ascii="Arial" w:hAnsi="Arial" w:cs="Arial"/>
                    <w:sz w:val="18"/>
                  </w:rPr>
                  <w:t>21-11-12</w:t>
                </w:r>
              </w:p>
              <w:p w14:paraId="13BD82C7" w14:textId="77777777" w:rsidR="00F62BE4" w:rsidRPr="00F62BE4" w:rsidRDefault="00F62BE4" w:rsidP="00F62BE4">
                <w:pPr>
                  <w:pStyle w:val="Piedepgina"/>
                  <w:ind w:left="142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VERSIÓN: 0</w:t>
                </w:r>
                <w:r w:rsidR="00F35062">
                  <w:rPr>
                    <w:rFonts w:ascii="Arial" w:hAnsi="Arial" w:cs="Arial"/>
                    <w:sz w:val="18"/>
                  </w:rPr>
                  <w:t>2</w:t>
                </w:r>
              </w:p>
              <w:p w14:paraId="684EB8CC" w14:textId="77777777" w:rsidR="00F62BE4" w:rsidRDefault="00F62BE4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E7F5" w14:textId="77777777" w:rsidR="006930B6" w:rsidRDefault="00693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9EA14" w14:textId="77777777" w:rsidR="00212FC6" w:rsidRDefault="00212FC6" w:rsidP="0004717D">
      <w:r>
        <w:separator/>
      </w:r>
    </w:p>
  </w:footnote>
  <w:footnote w:type="continuationSeparator" w:id="0">
    <w:p w14:paraId="78B237A8" w14:textId="77777777" w:rsidR="00212FC6" w:rsidRDefault="00212FC6" w:rsidP="000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7A39" w14:textId="77777777" w:rsidR="006930B6" w:rsidRDefault="006930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B25E" w14:textId="77777777" w:rsidR="000403C0" w:rsidRDefault="00CA2B8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0528" behindDoc="1" locked="0" layoutInCell="1" allowOverlap="1" wp14:anchorId="26AB520A" wp14:editId="15770667">
          <wp:simplePos x="0" y="0"/>
          <wp:positionH relativeFrom="margin">
            <wp:posOffset>-822960</wp:posOffset>
          </wp:positionH>
          <wp:positionV relativeFrom="paragraph">
            <wp:posOffset>-88265</wp:posOffset>
          </wp:positionV>
          <wp:extent cx="7277100" cy="9515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951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FB7CF" w14:textId="77777777" w:rsidR="000403C0" w:rsidRDefault="005529FB">
    <w:pPr>
      <w:pStyle w:val="Encabezado"/>
    </w:pPr>
    <w:r>
      <w:rPr>
        <w:noProof/>
        <w:lang w:eastAsia="es-CO"/>
      </w:rPr>
      <w:pict w14:anchorId="123D5C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05pt;margin-top:59.5pt;width:558.9pt;height:42.55pt;z-index:251664384" filled="f" stroked="f">
          <v:textbox style="mso-next-textbox:#_x0000_s2049">
            <w:txbxContent>
              <w:p w14:paraId="3E48E64A" w14:textId="77777777" w:rsidR="000403C0" w:rsidRPr="00085CB2" w:rsidRDefault="000403C0" w:rsidP="00DC4C8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5CB2">
                  <w:rPr>
                    <w:rFonts w:ascii="Arial" w:hAnsi="Arial" w:cs="Arial"/>
                    <w:b/>
                    <w:sz w:val="20"/>
                    <w:szCs w:val="20"/>
                  </w:rPr>
                  <w:t>FICHA TÉCNICA</w:t>
                </w:r>
              </w:p>
              <w:p w14:paraId="0DB78851" w14:textId="77777777" w:rsidR="000403C0" w:rsidRPr="00085CB2" w:rsidRDefault="000403C0" w:rsidP="00E561DD">
                <w:pPr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085CB2">
                  <w:rPr>
                    <w:rFonts w:ascii="Arial" w:hAnsi="Arial" w:cs="Arial"/>
                    <w:b/>
                    <w:sz w:val="20"/>
                    <w:szCs w:val="20"/>
                  </w:rPr>
                  <w:t>RESINA ACRÍLICA AUTOPOLIMERIZABLE VERACRIL®, OPTI-CRYL®</w:t>
                </w:r>
              </w:p>
              <w:p w14:paraId="54F54053" w14:textId="77777777" w:rsidR="000403C0" w:rsidRPr="00734DE9" w:rsidRDefault="00A151F1" w:rsidP="00E561D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85CB2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DPFTPT-020</w:t>
                </w:r>
              </w:p>
              <w:p w14:paraId="5FB19322" w14:textId="77777777" w:rsidR="000403C0" w:rsidRPr="00734DE9" w:rsidRDefault="000403C0" w:rsidP="00196949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1B4D" w14:textId="77777777" w:rsidR="006930B6" w:rsidRDefault="00693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AC4F3F4"/>
    <w:name w:val="WW8Num2"/>
    <w:lvl w:ilvl="0">
      <w:start w:val="1"/>
      <w:numFmt w:val="decimal"/>
      <w:lvlText w:val="3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DC043DBE"/>
    <w:name w:val="WW8Num3"/>
    <w:lvl w:ilvl="0">
      <w:start w:val="1"/>
      <w:numFmt w:val="decimal"/>
      <w:lvlText w:val="4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981E3D54"/>
    <w:name w:val="WW8Num6"/>
    <w:lvl w:ilvl="0">
      <w:start w:val="1"/>
      <w:numFmt w:val="decimal"/>
      <w:lvlText w:val="7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2" w15:restartNumberingAfterBreak="0">
    <w:nsid w:val="039A5AB7"/>
    <w:multiLevelType w:val="hybridMultilevel"/>
    <w:tmpl w:val="CCAA3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627D1"/>
    <w:multiLevelType w:val="multilevel"/>
    <w:tmpl w:val="1968F698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bullet"/>
      <w:pStyle w:val="Ttulo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F17D3C"/>
    <w:multiLevelType w:val="hybridMultilevel"/>
    <w:tmpl w:val="30885D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67CFC"/>
    <w:multiLevelType w:val="hybridMultilevel"/>
    <w:tmpl w:val="462A4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2835"/>
    <w:multiLevelType w:val="hybridMultilevel"/>
    <w:tmpl w:val="5E86D2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03FB"/>
    <w:multiLevelType w:val="hybridMultilevel"/>
    <w:tmpl w:val="A51E1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A06FC"/>
    <w:multiLevelType w:val="hybridMultilevel"/>
    <w:tmpl w:val="29726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A3B66"/>
    <w:multiLevelType w:val="hybridMultilevel"/>
    <w:tmpl w:val="460A4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6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osaura Carmona"/>
    <w:docVar w:name="CONSENT" w:val="Gabriel Jaime Gomez"/>
    <w:docVar w:name="DATEREV" w:val="06/04/2022"/>
    <w:docVar w:name="DOC" w:val="DPFTPT-020"/>
    <w:docVar w:name="ELABFUNCTION" w:val="JEFE DEPARTAMENTO DISEÑO Y DESARROLLO"/>
    <w:docVar w:name="ELABORATOR" w:val="Elizabeth Rojas Zapata; Julieth Cristina Cano Jaramillo"/>
    <w:docVar w:name="ELABUSERFUNCTION" w:val="Rosaura Carmona - JEFE DEPARTAMENTO DISEÑO Y DESARROLLO"/>
    <w:docVar w:name="IDLOGINCURRENT" w:val="RCarmona"/>
    <w:docVar w:name="NMUSERCURRENT" w:val="Rosaura Carmona"/>
    <w:docVar w:name="NRCOPY" w:val="1"/>
    <w:docVar w:name="REV" w:val="07"/>
    <w:docVar w:name="TITLE" w:val="FICHA TÉCNICA RESINA ACRÍLICA AUTOPOLIMERIZABLE VERACRIL-OPTICRYL"/>
  </w:docVars>
  <w:rsids>
    <w:rsidRoot w:val="0004717D"/>
    <w:rsid w:val="00001622"/>
    <w:rsid w:val="000021A6"/>
    <w:rsid w:val="00021777"/>
    <w:rsid w:val="00021AC9"/>
    <w:rsid w:val="00030E71"/>
    <w:rsid w:val="0003264F"/>
    <w:rsid w:val="000330AA"/>
    <w:rsid w:val="000403C0"/>
    <w:rsid w:val="0004717D"/>
    <w:rsid w:val="00051E55"/>
    <w:rsid w:val="0005607F"/>
    <w:rsid w:val="00056E41"/>
    <w:rsid w:val="00057577"/>
    <w:rsid w:val="00067A50"/>
    <w:rsid w:val="00071226"/>
    <w:rsid w:val="00073945"/>
    <w:rsid w:val="00085CB2"/>
    <w:rsid w:val="00096E98"/>
    <w:rsid w:val="000A0548"/>
    <w:rsid w:val="000A1F35"/>
    <w:rsid w:val="000A2003"/>
    <w:rsid w:val="000B77B8"/>
    <w:rsid w:val="000C0C8A"/>
    <w:rsid w:val="000E56E7"/>
    <w:rsid w:val="000F1CDC"/>
    <w:rsid w:val="000F2CB6"/>
    <w:rsid w:val="00106F46"/>
    <w:rsid w:val="0011098E"/>
    <w:rsid w:val="0011251E"/>
    <w:rsid w:val="00137C5C"/>
    <w:rsid w:val="00141869"/>
    <w:rsid w:val="001456DF"/>
    <w:rsid w:val="00147748"/>
    <w:rsid w:val="00173EF8"/>
    <w:rsid w:val="001746A2"/>
    <w:rsid w:val="001752B1"/>
    <w:rsid w:val="00184D5A"/>
    <w:rsid w:val="00192AF6"/>
    <w:rsid w:val="00194689"/>
    <w:rsid w:val="00195D8B"/>
    <w:rsid w:val="00196949"/>
    <w:rsid w:val="001A1F30"/>
    <w:rsid w:val="001B07BF"/>
    <w:rsid w:val="001B6A90"/>
    <w:rsid w:val="001B7CDA"/>
    <w:rsid w:val="001C1E56"/>
    <w:rsid w:val="001C76A1"/>
    <w:rsid w:val="001E0152"/>
    <w:rsid w:val="001F27F8"/>
    <w:rsid w:val="001F3DA7"/>
    <w:rsid w:val="001F4D83"/>
    <w:rsid w:val="001F74EF"/>
    <w:rsid w:val="00204FC6"/>
    <w:rsid w:val="00212FC6"/>
    <w:rsid w:val="00220482"/>
    <w:rsid w:val="00220B45"/>
    <w:rsid w:val="00233AD2"/>
    <w:rsid w:val="00233E02"/>
    <w:rsid w:val="00236439"/>
    <w:rsid w:val="00242826"/>
    <w:rsid w:val="00244D40"/>
    <w:rsid w:val="00245640"/>
    <w:rsid w:val="00250C70"/>
    <w:rsid w:val="0026690C"/>
    <w:rsid w:val="002721B5"/>
    <w:rsid w:val="00273446"/>
    <w:rsid w:val="00277676"/>
    <w:rsid w:val="00281269"/>
    <w:rsid w:val="002823F2"/>
    <w:rsid w:val="002B1237"/>
    <w:rsid w:val="002C3D7A"/>
    <w:rsid w:val="002C5BFE"/>
    <w:rsid w:val="002C7262"/>
    <w:rsid w:val="002E6A27"/>
    <w:rsid w:val="002E7300"/>
    <w:rsid w:val="002F19D9"/>
    <w:rsid w:val="00305876"/>
    <w:rsid w:val="00306294"/>
    <w:rsid w:val="0031530C"/>
    <w:rsid w:val="00321740"/>
    <w:rsid w:val="00324185"/>
    <w:rsid w:val="00330322"/>
    <w:rsid w:val="00341E00"/>
    <w:rsid w:val="00346A50"/>
    <w:rsid w:val="003519CB"/>
    <w:rsid w:val="003673FC"/>
    <w:rsid w:val="00371EAE"/>
    <w:rsid w:val="003726D1"/>
    <w:rsid w:val="00373A34"/>
    <w:rsid w:val="00375A5E"/>
    <w:rsid w:val="00375E85"/>
    <w:rsid w:val="00376583"/>
    <w:rsid w:val="00381402"/>
    <w:rsid w:val="00395370"/>
    <w:rsid w:val="003B6B3E"/>
    <w:rsid w:val="003C2415"/>
    <w:rsid w:val="003C3AA9"/>
    <w:rsid w:val="003F5CAD"/>
    <w:rsid w:val="003F6DF0"/>
    <w:rsid w:val="00400012"/>
    <w:rsid w:val="00406104"/>
    <w:rsid w:val="004077FC"/>
    <w:rsid w:val="004216BA"/>
    <w:rsid w:val="00422DAF"/>
    <w:rsid w:val="00427498"/>
    <w:rsid w:val="0043630C"/>
    <w:rsid w:val="00444C71"/>
    <w:rsid w:val="004520EA"/>
    <w:rsid w:val="0045372D"/>
    <w:rsid w:val="00465B1C"/>
    <w:rsid w:val="00481775"/>
    <w:rsid w:val="00491D7F"/>
    <w:rsid w:val="0049284F"/>
    <w:rsid w:val="00492A27"/>
    <w:rsid w:val="00496553"/>
    <w:rsid w:val="004A51EB"/>
    <w:rsid w:val="004B39FD"/>
    <w:rsid w:val="004B53DD"/>
    <w:rsid w:val="004C1D50"/>
    <w:rsid w:val="004C1D73"/>
    <w:rsid w:val="004D13F5"/>
    <w:rsid w:val="004D6254"/>
    <w:rsid w:val="004E3A2E"/>
    <w:rsid w:val="004F1495"/>
    <w:rsid w:val="004F17D5"/>
    <w:rsid w:val="004F6592"/>
    <w:rsid w:val="0050298F"/>
    <w:rsid w:val="005139CA"/>
    <w:rsid w:val="005177A7"/>
    <w:rsid w:val="0052276D"/>
    <w:rsid w:val="00523BA5"/>
    <w:rsid w:val="005241EB"/>
    <w:rsid w:val="0053086B"/>
    <w:rsid w:val="0053120B"/>
    <w:rsid w:val="005449FF"/>
    <w:rsid w:val="005529FB"/>
    <w:rsid w:val="0056689E"/>
    <w:rsid w:val="00571CF8"/>
    <w:rsid w:val="00572BBA"/>
    <w:rsid w:val="0058709B"/>
    <w:rsid w:val="00587B8A"/>
    <w:rsid w:val="00596CCA"/>
    <w:rsid w:val="00596F47"/>
    <w:rsid w:val="005A5236"/>
    <w:rsid w:val="005A5C5D"/>
    <w:rsid w:val="005B027C"/>
    <w:rsid w:val="005B3003"/>
    <w:rsid w:val="005C50E0"/>
    <w:rsid w:val="005C5DFB"/>
    <w:rsid w:val="005E056B"/>
    <w:rsid w:val="005E48E4"/>
    <w:rsid w:val="005E64BD"/>
    <w:rsid w:val="00603E19"/>
    <w:rsid w:val="00603E84"/>
    <w:rsid w:val="00604296"/>
    <w:rsid w:val="0060492A"/>
    <w:rsid w:val="00615C6E"/>
    <w:rsid w:val="00620010"/>
    <w:rsid w:val="0062041E"/>
    <w:rsid w:val="0062264F"/>
    <w:rsid w:val="006372DC"/>
    <w:rsid w:val="0064625F"/>
    <w:rsid w:val="00656D52"/>
    <w:rsid w:val="00661CC9"/>
    <w:rsid w:val="006671B1"/>
    <w:rsid w:val="0067279A"/>
    <w:rsid w:val="0067577C"/>
    <w:rsid w:val="0067737D"/>
    <w:rsid w:val="0067789F"/>
    <w:rsid w:val="00677AD5"/>
    <w:rsid w:val="006875FB"/>
    <w:rsid w:val="006930B6"/>
    <w:rsid w:val="006A1A4B"/>
    <w:rsid w:val="006B172C"/>
    <w:rsid w:val="006B1F46"/>
    <w:rsid w:val="006B20F7"/>
    <w:rsid w:val="006C1914"/>
    <w:rsid w:val="006C290C"/>
    <w:rsid w:val="007060A8"/>
    <w:rsid w:val="00712684"/>
    <w:rsid w:val="007206C6"/>
    <w:rsid w:val="007214D1"/>
    <w:rsid w:val="0073272B"/>
    <w:rsid w:val="00734DE9"/>
    <w:rsid w:val="007408A3"/>
    <w:rsid w:val="0074226D"/>
    <w:rsid w:val="00746A56"/>
    <w:rsid w:val="00764D72"/>
    <w:rsid w:val="00766418"/>
    <w:rsid w:val="00771C79"/>
    <w:rsid w:val="007824DE"/>
    <w:rsid w:val="007843AE"/>
    <w:rsid w:val="007857F6"/>
    <w:rsid w:val="00794C8C"/>
    <w:rsid w:val="007A704B"/>
    <w:rsid w:val="007C76F9"/>
    <w:rsid w:val="007D2CC2"/>
    <w:rsid w:val="007E14EC"/>
    <w:rsid w:val="007F2DEA"/>
    <w:rsid w:val="007F496C"/>
    <w:rsid w:val="00807D81"/>
    <w:rsid w:val="00816111"/>
    <w:rsid w:val="00820AB9"/>
    <w:rsid w:val="00821AC7"/>
    <w:rsid w:val="00827AC9"/>
    <w:rsid w:val="008310ED"/>
    <w:rsid w:val="008355C5"/>
    <w:rsid w:val="00836066"/>
    <w:rsid w:val="00836108"/>
    <w:rsid w:val="00836901"/>
    <w:rsid w:val="00843F77"/>
    <w:rsid w:val="00845647"/>
    <w:rsid w:val="00845826"/>
    <w:rsid w:val="00846583"/>
    <w:rsid w:val="00855230"/>
    <w:rsid w:val="00866BF4"/>
    <w:rsid w:val="00870457"/>
    <w:rsid w:val="00876930"/>
    <w:rsid w:val="00891A83"/>
    <w:rsid w:val="00893218"/>
    <w:rsid w:val="008A3A40"/>
    <w:rsid w:val="008A5885"/>
    <w:rsid w:val="008A740E"/>
    <w:rsid w:val="008B7931"/>
    <w:rsid w:val="008D5311"/>
    <w:rsid w:val="008E46E8"/>
    <w:rsid w:val="008E7A5D"/>
    <w:rsid w:val="00915E21"/>
    <w:rsid w:val="00922C4F"/>
    <w:rsid w:val="00930C34"/>
    <w:rsid w:val="009450F3"/>
    <w:rsid w:val="00947459"/>
    <w:rsid w:val="00960628"/>
    <w:rsid w:val="009731B9"/>
    <w:rsid w:val="0098214D"/>
    <w:rsid w:val="00982227"/>
    <w:rsid w:val="0098240D"/>
    <w:rsid w:val="00983F7E"/>
    <w:rsid w:val="00987560"/>
    <w:rsid w:val="00992405"/>
    <w:rsid w:val="009D7C57"/>
    <w:rsid w:val="009E06CB"/>
    <w:rsid w:val="009E52A2"/>
    <w:rsid w:val="009E7C32"/>
    <w:rsid w:val="009F12A8"/>
    <w:rsid w:val="009F3107"/>
    <w:rsid w:val="00A000A5"/>
    <w:rsid w:val="00A0452C"/>
    <w:rsid w:val="00A10ED3"/>
    <w:rsid w:val="00A11E63"/>
    <w:rsid w:val="00A13A54"/>
    <w:rsid w:val="00A151F1"/>
    <w:rsid w:val="00A27374"/>
    <w:rsid w:val="00A427D7"/>
    <w:rsid w:val="00A47C9F"/>
    <w:rsid w:val="00A55272"/>
    <w:rsid w:val="00A60B81"/>
    <w:rsid w:val="00A67838"/>
    <w:rsid w:val="00A71687"/>
    <w:rsid w:val="00A73F59"/>
    <w:rsid w:val="00A75DC3"/>
    <w:rsid w:val="00A929A2"/>
    <w:rsid w:val="00A95784"/>
    <w:rsid w:val="00A95F15"/>
    <w:rsid w:val="00AA40F2"/>
    <w:rsid w:val="00AB078C"/>
    <w:rsid w:val="00AB07DB"/>
    <w:rsid w:val="00AB59BD"/>
    <w:rsid w:val="00AC2FAE"/>
    <w:rsid w:val="00AC5971"/>
    <w:rsid w:val="00AD1F88"/>
    <w:rsid w:val="00AD314B"/>
    <w:rsid w:val="00AD3611"/>
    <w:rsid w:val="00AE0F06"/>
    <w:rsid w:val="00AF12A7"/>
    <w:rsid w:val="00AF24A8"/>
    <w:rsid w:val="00AF5757"/>
    <w:rsid w:val="00B01B11"/>
    <w:rsid w:val="00B04A54"/>
    <w:rsid w:val="00B11DB9"/>
    <w:rsid w:val="00B137B4"/>
    <w:rsid w:val="00B22639"/>
    <w:rsid w:val="00B50635"/>
    <w:rsid w:val="00B540EA"/>
    <w:rsid w:val="00B55FE8"/>
    <w:rsid w:val="00B56F71"/>
    <w:rsid w:val="00B617C3"/>
    <w:rsid w:val="00B87C48"/>
    <w:rsid w:val="00B93E73"/>
    <w:rsid w:val="00BB1537"/>
    <w:rsid w:val="00BC2829"/>
    <w:rsid w:val="00BC303C"/>
    <w:rsid w:val="00BD4304"/>
    <w:rsid w:val="00BE4FB0"/>
    <w:rsid w:val="00C07307"/>
    <w:rsid w:val="00C11685"/>
    <w:rsid w:val="00C12917"/>
    <w:rsid w:val="00C16239"/>
    <w:rsid w:val="00C17032"/>
    <w:rsid w:val="00C26D3F"/>
    <w:rsid w:val="00C27B30"/>
    <w:rsid w:val="00C37F49"/>
    <w:rsid w:val="00C44EE7"/>
    <w:rsid w:val="00C46C7A"/>
    <w:rsid w:val="00C5078E"/>
    <w:rsid w:val="00C525AF"/>
    <w:rsid w:val="00C53B58"/>
    <w:rsid w:val="00C56670"/>
    <w:rsid w:val="00C6111B"/>
    <w:rsid w:val="00C70E40"/>
    <w:rsid w:val="00C80E55"/>
    <w:rsid w:val="00C811D1"/>
    <w:rsid w:val="00C82D1F"/>
    <w:rsid w:val="00C90585"/>
    <w:rsid w:val="00CA1E6E"/>
    <w:rsid w:val="00CA2B86"/>
    <w:rsid w:val="00CB090B"/>
    <w:rsid w:val="00CB32E0"/>
    <w:rsid w:val="00CC2185"/>
    <w:rsid w:val="00CC7F5A"/>
    <w:rsid w:val="00CD2495"/>
    <w:rsid w:val="00CD24EF"/>
    <w:rsid w:val="00CD2521"/>
    <w:rsid w:val="00CD44C7"/>
    <w:rsid w:val="00CD7439"/>
    <w:rsid w:val="00CE4418"/>
    <w:rsid w:val="00CE7368"/>
    <w:rsid w:val="00CF0995"/>
    <w:rsid w:val="00CF34BA"/>
    <w:rsid w:val="00D00C5F"/>
    <w:rsid w:val="00D00FC2"/>
    <w:rsid w:val="00D01154"/>
    <w:rsid w:val="00D0263D"/>
    <w:rsid w:val="00D02E14"/>
    <w:rsid w:val="00D16D21"/>
    <w:rsid w:val="00D27119"/>
    <w:rsid w:val="00D42A92"/>
    <w:rsid w:val="00D60D3B"/>
    <w:rsid w:val="00D66420"/>
    <w:rsid w:val="00D74E0F"/>
    <w:rsid w:val="00D841DA"/>
    <w:rsid w:val="00D85D55"/>
    <w:rsid w:val="00D97C4E"/>
    <w:rsid w:val="00DA0BB8"/>
    <w:rsid w:val="00DA2380"/>
    <w:rsid w:val="00DA6202"/>
    <w:rsid w:val="00DC4C87"/>
    <w:rsid w:val="00DC64B1"/>
    <w:rsid w:val="00DD110A"/>
    <w:rsid w:val="00DD17C5"/>
    <w:rsid w:val="00DD5767"/>
    <w:rsid w:val="00DE1671"/>
    <w:rsid w:val="00DE2389"/>
    <w:rsid w:val="00E0492A"/>
    <w:rsid w:val="00E061DB"/>
    <w:rsid w:val="00E076A2"/>
    <w:rsid w:val="00E16FF2"/>
    <w:rsid w:val="00E227FF"/>
    <w:rsid w:val="00E334EA"/>
    <w:rsid w:val="00E4064B"/>
    <w:rsid w:val="00E43BDC"/>
    <w:rsid w:val="00E53F4A"/>
    <w:rsid w:val="00E561DD"/>
    <w:rsid w:val="00E7701A"/>
    <w:rsid w:val="00EA06BA"/>
    <w:rsid w:val="00EA1349"/>
    <w:rsid w:val="00EE259A"/>
    <w:rsid w:val="00EE3D83"/>
    <w:rsid w:val="00EE5322"/>
    <w:rsid w:val="00EE7C5B"/>
    <w:rsid w:val="00EF4B2A"/>
    <w:rsid w:val="00F057B9"/>
    <w:rsid w:val="00F070B6"/>
    <w:rsid w:val="00F2059A"/>
    <w:rsid w:val="00F239C1"/>
    <w:rsid w:val="00F25C7C"/>
    <w:rsid w:val="00F32C76"/>
    <w:rsid w:val="00F33FC5"/>
    <w:rsid w:val="00F35062"/>
    <w:rsid w:val="00F43588"/>
    <w:rsid w:val="00F5655C"/>
    <w:rsid w:val="00F61D51"/>
    <w:rsid w:val="00F62BE4"/>
    <w:rsid w:val="00F64233"/>
    <w:rsid w:val="00F66E9F"/>
    <w:rsid w:val="00F70659"/>
    <w:rsid w:val="00F7452F"/>
    <w:rsid w:val="00F752CE"/>
    <w:rsid w:val="00F7741A"/>
    <w:rsid w:val="00F77A00"/>
    <w:rsid w:val="00F82E74"/>
    <w:rsid w:val="00F93ADA"/>
    <w:rsid w:val="00F9609C"/>
    <w:rsid w:val="00F96B81"/>
    <w:rsid w:val="00FA354B"/>
    <w:rsid w:val="00FA411F"/>
    <w:rsid w:val="00FA6E69"/>
    <w:rsid w:val="00FC2451"/>
    <w:rsid w:val="00FD2162"/>
    <w:rsid w:val="00FD7203"/>
    <w:rsid w:val="00FE19B8"/>
    <w:rsid w:val="00FE32F9"/>
    <w:rsid w:val="00FE77C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,"/>
  <w14:docId w14:val="6278E436"/>
  <w15:docId w15:val="{DB6F18C4-EBE4-4A0C-97A0-250DDD09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69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D0263D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263D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="Times New Roman" w:hAnsi="Arial" w:cs="Times New Roman"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263D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263D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263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263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263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263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263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1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7D"/>
    <w:rPr>
      <w:lang w:val="es-CO"/>
    </w:rPr>
  </w:style>
  <w:style w:type="paragraph" w:styleId="Prrafodelista">
    <w:name w:val="List Paragraph"/>
    <w:basedOn w:val="Normal"/>
    <w:qFormat/>
    <w:rsid w:val="00BB15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0263D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0263D"/>
    <w:rPr>
      <w:rFonts w:ascii="Arial" w:eastAsia="Times New Roman" w:hAnsi="Arial" w:cs="Times New Roman"/>
      <w:bCs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263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263D"/>
    <w:rPr>
      <w:rFonts w:ascii="Cambria" w:eastAsia="Times New Roman" w:hAnsi="Cambria" w:cs="Times New Roman"/>
      <w:b/>
      <w:bCs/>
      <w:i/>
      <w:iCs/>
      <w:color w:val="4F81BD"/>
      <w:sz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263D"/>
    <w:rPr>
      <w:rFonts w:ascii="Cambria" w:eastAsia="Times New Roman" w:hAnsi="Cambria" w:cs="Times New Roman"/>
      <w:color w:val="243F60"/>
      <w:sz w:val="24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263D"/>
    <w:rPr>
      <w:rFonts w:ascii="Cambria" w:eastAsia="Times New Roman" w:hAnsi="Cambria" w:cs="Times New Roman"/>
      <w:i/>
      <w:iCs/>
      <w:color w:val="243F60"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263D"/>
    <w:rPr>
      <w:rFonts w:ascii="Cambria" w:eastAsia="Times New Roman" w:hAnsi="Cambria" w:cs="Times New Roman"/>
      <w:i/>
      <w:iCs/>
      <w:color w:val="404040"/>
      <w:sz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263D"/>
    <w:rPr>
      <w:rFonts w:ascii="Cambria" w:eastAsia="Times New Roman" w:hAnsi="Cambria" w:cs="Times New Roman"/>
      <w:color w:val="404040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263D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paragraph" w:customStyle="1" w:styleId="Contenidodelatabla">
    <w:name w:val="Contenido de la tabla"/>
    <w:basedOn w:val="Textoindependiente"/>
    <w:rsid w:val="00D0263D"/>
    <w:pPr>
      <w:suppressLineNumbers/>
      <w:suppressAutoHyphens/>
      <w:overflowPunct w:val="0"/>
      <w:autoSpaceDE w:val="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26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263D"/>
    <w:rPr>
      <w:lang w:val="es-CO"/>
    </w:rPr>
  </w:style>
  <w:style w:type="character" w:styleId="Hipervnculo">
    <w:name w:val="Hyperlink"/>
    <w:basedOn w:val="Fuentedeprrafopredeter"/>
    <w:rsid w:val="008E46E8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Default">
    <w:name w:val="Default"/>
    <w:rsid w:val="008E46E8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ido-del-marco">
    <w:name w:val="contenido-del-marco"/>
    <w:basedOn w:val="Normal"/>
    <w:rsid w:val="00FF638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F6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B7CD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46583"/>
    <w:pPr>
      <w:jc w:val="left"/>
    </w:pPr>
    <w:rPr>
      <w:lang w:val="es-CO"/>
    </w:rPr>
  </w:style>
  <w:style w:type="paragraph" w:styleId="Revisin">
    <w:name w:val="Revision"/>
    <w:hidden/>
    <w:uiPriority w:val="99"/>
    <w:semiHidden/>
    <w:rsid w:val="00277676"/>
    <w:pPr>
      <w:jc w:val="left"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36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4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43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4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439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0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06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2D42E707D34BA32803624ED7F58D" ma:contentTypeVersion="1" ma:contentTypeDescription="Create a new document." ma:contentTypeScope="" ma:versionID="164e680a8d5cd336e537f1817d409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ee1f27b22707e69f478da740fef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2D2027-76C5-4DE0-BC1A-9C3F7CE3F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23D15-5895-43D2-91D4-3136D3A5C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D7F8D-F5DA-4770-98CA-900D84327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09011-26A1-418A-9D87-6EA3C3D0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 Stetic S.A.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Rosaura Carmona</dc:creator>
  <cp:lastModifiedBy>SESUITE</cp:lastModifiedBy>
  <cp:revision>111</cp:revision>
  <cp:lastPrinted>2014-04-07T14:49:00Z</cp:lastPrinted>
  <dcterms:created xsi:type="dcterms:W3CDTF">2017-11-05T18:08:00Z</dcterms:created>
  <dcterms:modified xsi:type="dcterms:W3CDTF">2022-04-06T19:42:00Z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0x01010069E72D42E707D34BA32803624ED7F58D</vt:lpwstr>
  </property>
</Properties>
</file>